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AC2D" w14:textId="60331115" w:rsidR="005B40B0" w:rsidRDefault="005B40B0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>
        <w:rPr>
          <w:rFonts w:ascii="Century Gothic" w:eastAsia="Arial" w:hAnsi="Century Gothic" w:cs="Arial"/>
          <w:b/>
          <w:bCs/>
          <w:noProof/>
          <w:sz w:val="28"/>
          <w:szCs w:val="28"/>
        </w:rPr>
        <w:drawing>
          <wp:inline distT="0" distB="0" distL="0" distR="0" wp14:anchorId="22233D1B" wp14:editId="46D24554">
            <wp:extent cx="5943600" cy="1283970"/>
            <wp:effectExtent l="0" t="0" r="0" b="0"/>
            <wp:docPr id="1" name="Picture 1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tablewa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DC3D" w14:textId="15B9CA18" w:rsidR="00C95C50" w:rsidRPr="00901FDF" w:rsidRDefault="00C95C50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 w:rsidRPr="00901FDF">
        <w:rPr>
          <w:rFonts w:ascii="Century Gothic" w:eastAsia="Arial" w:hAnsi="Century Gothic" w:cs="Arial"/>
          <w:b/>
          <w:bCs/>
          <w:sz w:val="28"/>
          <w:szCs w:val="28"/>
        </w:rPr>
        <w:t>Technology First Scholarship Application</w:t>
      </w:r>
    </w:p>
    <w:p w14:paraId="782EBD7D" w14:textId="77777777" w:rsidR="00C95C50" w:rsidRPr="00901FDF" w:rsidRDefault="00C95C50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</w:p>
    <w:tbl>
      <w:tblPr>
        <w:tblW w:w="5394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6"/>
      </w:tblGrid>
      <w:tr w:rsidR="00D907A7" w:rsidRPr="00901FDF" w14:paraId="0CD5B529" w14:textId="77777777" w:rsidTr="00D907A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93D3" w14:textId="77777777" w:rsidR="00D907A7" w:rsidRPr="00901FDF" w:rsidRDefault="00D907A7" w:rsidP="005B4454">
            <w:pPr>
              <w:jc w:val="center"/>
              <w:rPr>
                <w:rFonts w:ascii="Century Gothic" w:eastAsia="Arial" w:hAnsi="Century Gothic" w:cs="Arial"/>
                <w:b/>
              </w:rPr>
            </w:pPr>
            <w:r w:rsidRPr="00901FDF">
              <w:rPr>
                <w:rFonts w:ascii="Century Gothic" w:eastAsia="Arial" w:hAnsi="Century Gothic" w:cs="Arial"/>
                <w:b/>
              </w:rPr>
              <w:t>Qualifications</w:t>
            </w:r>
          </w:p>
        </w:tc>
      </w:tr>
      <w:tr w:rsidR="00D907A7" w:rsidRPr="00901FDF" w14:paraId="235B5895" w14:textId="77777777" w:rsidTr="005B4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1E45" w14:textId="775EB28B" w:rsidR="00D907A7" w:rsidRPr="00901FDF" w:rsidRDefault="00D907A7">
            <w:pPr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Must have at least sophomore standing (30 se</w:t>
            </w:r>
            <w:r w:rsidR="00892AAC" w:rsidRPr="00901FDF">
              <w:rPr>
                <w:rFonts w:ascii="Century Gothic" w:eastAsia="Arial" w:hAnsi="Century Gothic" w:cs="Arial"/>
              </w:rPr>
              <w:t>mester hours</w:t>
            </w:r>
            <w:r w:rsidRPr="00901FDF">
              <w:rPr>
                <w:rFonts w:ascii="Century Gothic" w:eastAsia="Arial" w:hAnsi="Century Gothic" w:cs="Arial"/>
              </w:rPr>
              <w:t>) at his/her respective university or college and currently be enrolled as an undergraduate student as defined by the applicant’s institution.</w:t>
            </w:r>
            <w:r w:rsidR="00B30361">
              <w:rPr>
                <w:rFonts w:ascii="Century Gothic" w:eastAsia="Arial" w:hAnsi="Century Gothic" w:cs="Arial"/>
              </w:rPr>
              <w:t xml:space="preserve"> </w:t>
            </w:r>
            <w:r w:rsidR="003038AC">
              <w:rPr>
                <w:rFonts w:ascii="Century Gothic" w:eastAsia="Arial" w:hAnsi="Century Gothic" w:cs="Arial"/>
              </w:rPr>
              <w:t>Students with previous completed undergraduate or graduate degrees are not eligible.</w:t>
            </w:r>
          </w:p>
          <w:p w14:paraId="7D939F83" w14:textId="1E4A0C8C" w:rsidR="005B4454" w:rsidRPr="00901FDF" w:rsidRDefault="005B4454">
            <w:pPr>
              <w:rPr>
                <w:rFonts w:ascii="Century Gothic" w:hAnsi="Century Gothic" w:cs="Arial"/>
              </w:rPr>
            </w:pPr>
          </w:p>
        </w:tc>
      </w:tr>
      <w:tr w:rsidR="00D907A7" w:rsidRPr="00901FDF" w14:paraId="05A02316" w14:textId="77777777" w:rsidTr="005B4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2F51" w14:textId="77777777" w:rsidR="00D907A7" w:rsidRPr="00901FDF" w:rsidRDefault="00D907A7">
            <w:pPr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Must be able to prove that his/her major’s relation to the information technology field.  Approved majors include but are not limited to the following:  computer systems, computer science, computer information systems, management information systems, and industrial/computer engineering.</w:t>
            </w:r>
          </w:p>
          <w:p w14:paraId="02620681" w14:textId="6025F483" w:rsidR="005B4454" w:rsidRPr="00901FDF" w:rsidRDefault="005B4454">
            <w:pPr>
              <w:rPr>
                <w:rFonts w:ascii="Century Gothic" w:hAnsi="Century Gothic" w:cs="Arial"/>
              </w:rPr>
            </w:pPr>
          </w:p>
        </w:tc>
      </w:tr>
      <w:tr w:rsidR="00D907A7" w:rsidRPr="00901FDF" w14:paraId="11F63B47" w14:textId="77777777" w:rsidTr="005B4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2110" w14:textId="77777777" w:rsidR="00D907A7" w:rsidRPr="00901FDF" w:rsidRDefault="00D907A7" w:rsidP="0074748A">
            <w:pPr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Must have</w:t>
            </w:r>
            <w:r w:rsidR="00892AAC" w:rsidRPr="00901FDF">
              <w:rPr>
                <w:rFonts w:ascii="Century Gothic" w:eastAsia="Arial" w:hAnsi="Century Gothic" w:cs="Arial"/>
              </w:rPr>
              <w:t xml:space="preserve"> a minimum cumulative GPA of </w:t>
            </w:r>
            <w:r w:rsidR="0074748A" w:rsidRPr="00901FDF">
              <w:rPr>
                <w:rFonts w:ascii="Century Gothic" w:eastAsia="Arial" w:hAnsi="Century Gothic" w:cs="Arial"/>
              </w:rPr>
              <w:t>3.0</w:t>
            </w:r>
            <w:r w:rsidR="00892AAC" w:rsidRPr="00901FDF">
              <w:rPr>
                <w:rFonts w:ascii="Century Gothic" w:eastAsia="Arial" w:hAnsi="Century Gothic" w:cs="Arial"/>
              </w:rPr>
              <w:t xml:space="preserve"> and a minimum major GPA of 3.25</w:t>
            </w:r>
            <w:r w:rsidRPr="00901FDF">
              <w:rPr>
                <w:rFonts w:ascii="Century Gothic" w:eastAsia="Arial" w:hAnsi="Century Gothic" w:cs="Arial"/>
              </w:rPr>
              <w:t xml:space="preserve"> on a 4.0 scale at the date of submission.</w:t>
            </w:r>
          </w:p>
          <w:p w14:paraId="6B6EBA84" w14:textId="597DF537" w:rsidR="005B4454" w:rsidRPr="00901FDF" w:rsidRDefault="005B4454" w:rsidP="0074748A">
            <w:pPr>
              <w:rPr>
                <w:rFonts w:ascii="Century Gothic" w:hAnsi="Century Gothic" w:cs="Arial"/>
              </w:rPr>
            </w:pPr>
          </w:p>
        </w:tc>
      </w:tr>
      <w:tr w:rsidR="00D907A7" w:rsidRPr="00901FDF" w14:paraId="7B15A2FF" w14:textId="77777777" w:rsidTr="005B4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93BC" w14:textId="05579FE3" w:rsidR="00D907A7" w:rsidRPr="00901FDF" w:rsidRDefault="005B4454" w:rsidP="00570FEB">
            <w:pPr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</w:t>
            </w:r>
            <w:r w:rsidR="00D907A7" w:rsidRPr="00901FDF">
              <w:rPr>
                <w:rFonts w:ascii="Century Gothic" w:eastAsia="Arial" w:hAnsi="Century Gothic" w:cs="Arial"/>
              </w:rPr>
              <w:t>ust have a strong interest in pursuing an IT career in Southwest Ohio</w:t>
            </w:r>
            <w:r w:rsidR="00841D3E">
              <w:rPr>
                <w:rFonts w:ascii="Century Gothic" w:eastAsia="Arial" w:hAnsi="Century Gothic" w:cs="Arial"/>
              </w:rPr>
              <w:t xml:space="preserve"> or the Tri-State area.</w:t>
            </w:r>
          </w:p>
          <w:p w14:paraId="558F7202" w14:textId="214233BD" w:rsidR="005B4454" w:rsidRPr="00901FDF" w:rsidRDefault="005B4454" w:rsidP="00570FEB">
            <w:pPr>
              <w:rPr>
                <w:rFonts w:ascii="Century Gothic" w:eastAsia="Arial" w:hAnsi="Century Gothic" w:cs="Arial"/>
              </w:rPr>
            </w:pPr>
          </w:p>
        </w:tc>
      </w:tr>
      <w:tr w:rsidR="00D907A7" w:rsidRPr="00901FDF" w14:paraId="0E56DCD4" w14:textId="77777777" w:rsidTr="005B4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9ABD" w14:textId="77777777" w:rsidR="00D907A7" w:rsidRPr="00901FDF" w:rsidRDefault="00D907A7">
            <w:pPr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Must be a permanent resident of or attend a North Central accredited degree-granting college within the Southwest Ohio region including Adams, Brown, Butler, Champaign, Clark, Clermont, Clinton, Darke, Greene, Hamilton, Logan, Miami, Montgomery, Preble, Shelby and Warren counties.</w:t>
            </w:r>
          </w:p>
          <w:p w14:paraId="081AFC8A" w14:textId="1A7B3E02" w:rsidR="005B4454" w:rsidRPr="00901FDF" w:rsidRDefault="005B4454">
            <w:pPr>
              <w:rPr>
                <w:rFonts w:ascii="Century Gothic" w:hAnsi="Century Gothic" w:cs="Arial"/>
              </w:rPr>
            </w:pPr>
          </w:p>
        </w:tc>
      </w:tr>
      <w:tr w:rsidR="00D907A7" w:rsidRPr="00901FDF" w14:paraId="1B48A0DA" w14:textId="77777777" w:rsidTr="00D907A7">
        <w:trPr>
          <w:trHeight w:val="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A6CA" w14:textId="1E44A833" w:rsidR="00D907A7" w:rsidRPr="00901FDF" w:rsidRDefault="00D907A7" w:rsidP="00DD0435">
            <w:pPr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Must have a g</w:t>
            </w:r>
            <w:r w:rsidR="00892AAC" w:rsidRPr="00901FDF">
              <w:rPr>
                <w:rFonts w:ascii="Century Gothic" w:eastAsia="Arial" w:hAnsi="Century Gothic" w:cs="Arial"/>
              </w:rPr>
              <w:t xml:space="preserve">raduation date </w:t>
            </w:r>
            <w:r w:rsidR="00F074C0">
              <w:rPr>
                <w:rFonts w:ascii="Century Gothic" w:eastAsia="Arial" w:hAnsi="Century Gothic" w:cs="Arial"/>
              </w:rPr>
              <w:t xml:space="preserve">at least one year from </w:t>
            </w:r>
            <w:r w:rsidR="00B76E48">
              <w:rPr>
                <w:rFonts w:ascii="Century Gothic" w:eastAsia="Arial" w:hAnsi="Century Gothic" w:cs="Arial"/>
              </w:rPr>
              <w:t>scholarship interviews. Interviews are typically scheduled in the first week of April.</w:t>
            </w:r>
          </w:p>
          <w:p w14:paraId="35626850" w14:textId="22C6F7E4" w:rsidR="005B4454" w:rsidRPr="00901FDF" w:rsidRDefault="005B4454" w:rsidP="00DD0435">
            <w:pPr>
              <w:rPr>
                <w:rFonts w:ascii="Century Gothic" w:hAnsi="Century Gothic" w:cs="Arial"/>
              </w:rPr>
            </w:pPr>
          </w:p>
        </w:tc>
      </w:tr>
      <w:tr w:rsidR="00D907A7" w:rsidRPr="00901FDF" w14:paraId="3CE1F362" w14:textId="77777777" w:rsidTr="005B4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923A" w14:textId="77777777" w:rsidR="00D907A7" w:rsidRPr="00901FDF" w:rsidRDefault="00D907A7">
            <w:pPr>
              <w:rPr>
                <w:rFonts w:ascii="Century Gothic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 xml:space="preserve">Financial need, character, and personal work ethic will be important selection criteria. </w:t>
            </w:r>
          </w:p>
          <w:p w14:paraId="23A99C67" w14:textId="77777777" w:rsidR="00D907A7" w:rsidRPr="00901FDF" w:rsidRDefault="00D907A7">
            <w:pPr>
              <w:rPr>
                <w:rFonts w:ascii="Century Gothic" w:eastAsia="Arial" w:hAnsi="Century Gothic" w:cs="Arial"/>
              </w:rPr>
            </w:pPr>
          </w:p>
        </w:tc>
      </w:tr>
    </w:tbl>
    <w:p w14:paraId="4342D9E2" w14:textId="77777777" w:rsidR="00C95C50" w:rsidRPr="00901FDF" w:rsidRDefault="00C95C50">
      <w:pPr>
        <w:rPr>
          <w:rFonts w:ascii="Century Gothic" w:hAnsi="Century Gothic" w:cs="Arial"/>
        </w:rPr>
      </w:pPr>
    </w:p>
    <w:p w14:paraId="76AD806D" w14:textId="77777777" w:rsidR="00C95C50" w:rsidRPr="00901FDF" w:rsidRDefault="00C95C50">
      <w:pPr>
        <w:rPr>
          <w:rFonts w:ascii="Century Gothic" w:eastAsia="Arial" w:hAnsi="Century Gothic" w:cs="Arial"/>
        </w:rPr>
      </w:pPr>
    </w:p>
    <w:p w14:paraId="7924C0D1" w14:textId="77777777" w:rsidR="00C95C50" w:rsidRPr="00901FDF" w:rsidRDefault="00C95C50">
      <w:pPr>
        <w:rPr>
          <w:rFonts w:ascii="Century Gothic" w:eastAsia="Arial" w:hAnsi="Century Gothic" w:cs="Arial"/>
        </w:rPr>
      </w:pPr>
    </w:p>
    <w:p w14:paraId="12060F6F" w14:textId="77777777" w:rsidR="00C95C50" w:rsidRPr="00901FDF" w:rsidRDefault="00C95C50">
      <w:pPr>
        <w:rPr>
          <w:rFonts w:ascii="Century Gothic" w:eastAsia="Arial" w:hAnsi="Century Gothic" w:cs="Arial"/>
        </w:rPr>
      </w:pPr>
    </w:p>
    <w:p w14:paraId="0D8AD265" w14:textId="77777777" w:rsidR="00C95C50" w:rsidRPr="00901FDF" w:rsidRDefault="00C95C50">
      <w:pPr>
        <w:rPr>
          <w:rFonts w:ascii="Century Gothic" w:eastAsia="Arial" w:hAnsi="Century Gothic" w:cs="Arial"/>
        </w:rPr>
      </w:pPr>
    </w:p>
    <w:p w14:paraId="21B62198" w14:textId="77777777" w:rsidR="00C95C50" w:rsidRPr="00901FDF" w:rsidRDefault="00C95C50">
      <w:pPr>
        <w:rPr>
          <w:rFonts w:ascii="Century Gothic" w:eastAsia="Arial" w:hAnsi="Century Gothic" w:cs="Arial"/>
        </w:rPr>
      </w:pPr>
    </w:p>
    <w:p w14:paraId="058EBEB5" w14:textId="696AE720" w:rsidR="00C95C50" w:rsidRPr="00901FDF" w:rsidRDefault="00C95C50">
      <w:pPr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lastRenderedPageBreak/>
        <w:t>Application Requirements, Deadlines, Interview, and Award</w:t>
      </w:r>
    </w:p>
    <w:p w14:paraId="5036E8AA" w14:textId="77777777" w:rsidR="00C95C50" w:rsidRPr="00901FDF" w:rsidRDefault="00C95C50">
      <w:pPr>
        <w:rPr>
          <w:rFonts w:ascii="Century Gothic" w:eastAsia="Arial" w:hAnsi="Century Gothic" w:cs="Arial"/>
          <w:b/>
          <w:bCs/>
        </w:rPr>
      </w:pPr>
    </w:p>
    <w:p w14:paraId="6588A376" w14:textId="010464E1" w:rsidR="00C95C50" w:rsidRPr="00901FDF" w:rsidRDefault="00C95C50">
      <w:pPr>
        <w:rPr>
          <w:rFonts w:ascii="Century Gothic" w:eastAsia="Arial" w:hAnsi="Century Gothic" w:cs="Arial"/>
          <w:b/>
          <w:bCs/>
          <w:i/>
          <w:iCs/>
        </w:rPr>
      </w:pPr>
      <w:r w:rsidRPr="00901FDF">
        <w:rPr>
          <w:rFonts w:ascii="Century Gothic" w:eastAsia="Arial" w:hAnsi="Century Gothic" w:cs="Arial"/>
          <w:b/>
          <w:bCs/>
          <w:i/>
          <w:iCs/>
        </w:rPr>
        <w:t>Complete</w:t>
      </w:r>
      <w:r w:rsidRPr="00901FDF">
        <w:rPr>
          <w:rFonts w:ascii="Century Gothic" w:eastAsia="Arial" w:hAnsi="Century Gothic" w:cs="Arial"/>
          <w:b/>
          <w:bCs/>
        </w:rPr>
        <w:t xml:space="preserve"> Applications </w:t>
      </w:r>
      <w:r w:rsidR="008D57F4" w:rsidRPr="00901FDF">
        <w:rPr>
          <w:rFonts w:ascii="Century Gothic" w:eastAsia="Arial" w:hAnsi="Century Gothic" w:cs="Arial"/>
          <w:b/>
          <w:bCs/>
        </w:rPr>
        <w:t>must</w:t>
      </w:r>
      <w:r w:rsidRPr="00901FDF">
        <w:rPr>
          <w:rFonts w:ascii="Century Gothic" w:eastAsia="Arial" w:hAnsi="Century Gothic" w:cs="Arial"/>
          <w:b/>
          <w:bCs/>
        </w:rPr>
        <w:t xml:space="preserve"> include:</w:t>
      </w:r>
    </w:p>
    <w:p w14:paraId="45F3E0AD" w14:textId="4953870F" w:rsidR="00C95C50" w:rsidRPr="009503C5" w:rsidRDefault="004B4976" w:rsidP="005B4454">
      <w:pPr>
        <w:numPr>
          <w:ilvl w:val="0"/>
          <w:numId w:val="1"/>
        </w:numPr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>A</w:t>
      </w:r>
      <w:r w:rsidR="00C95C50" w:rsidRPr="009503C5">
        <w:rPr>
          <w:rFonts w:ascii="Century Gothic" w:eastAsia="Arial" w:hAnsi="Century Gothic" w:cs="Arial"/>
          <w:sz w:val="22"/>
          <w:szCs w:val="22"/>
        </w:rPr>
        <w:t xml:space="preserve"> </w:t>
      </w:r>
      <w:r w:rsidR="002118B3" w:rsidRPr="009503C5">
        <w:rPr>
          <w:rFonts w:ascii="Century Gothic" w:eastAsia="Arial" w:hAnsi="Century Gothic" w:cs="Arial"/>
          <w:sz w:val="22"/>
          <w:szCs w:val="22"/>
        </w:rPr>
        <w:t xml:space="preserve">PDF </w:t>
      </w:r>
      <w:r w:rsidR="00C95C50" w:rsidRPr="009503C5">
        <w:rPr>
          <w:rFonts w:ascii="Century Gothic" w:eastAsia="Arial" w:hAnsi="Century Gothic" w:cs="Arial"/>
          <w:sz w:val="22"/>
          <w:szCs w:val="22"/>
        </w:rPr>
        <w:t>copy of your transcript</w:t>
      </w:r>
      <w:r w:rsidR="007B2D5A" w:rsidRPr="009503C5">
        <w:rPr>
          <w:rFonts w:ascii="Century Gothic" w:eastAsia="Arial" w:hAnsi="Century Gothic" w:cs="Arial"/>
          <w:sz w:val="22"/>
          <w:szCs w:val="22"/>
        </w:rPr>
        <w:t>(s)</w:t>
      </w:r>
      <w:r w:rsidR="00C95C50" w:rsidRPr="009503C5">
        <w:rPr>
          <w:rFonts w:ascii="Century Gothic" w:eastAsia="Arial" w:hAnsi="Century Gothic" w:cs="Arial"/>
          <w:sz w:val="22"/>
          <w:szCs w:val="22"/>
        </w:rPr>
        <w:t>or official college documentation of your GPA.</w:t>
      </w:r>
      <w:r w:rsidRPr="009503C5">
        <w:rPr>
          <w:rFonts w:ascii="Century Gothic" w:eastAsia="Arial" w:hAnsi="Century Gothic" w:cs="Arial"/>
          <w:sz w:val="22"/>
          <w:szCs w:val="22"/>
        </w:rPr>
        <w:t xml:space="preserve"> Documents will be accepted that are printed directly from your on-line college portal.</w:t>
      </w:r>
      <w:r w:rsidR="007B2D5A" w:rsidRPr="009503C5">
        <w:rPr>
          <w:rFonts w:ascii="Century Gothic" w:eastAsia="Arial" w:hAnsi="Century Gothic" w:cs="Arial"/>
          <w:sz w:val="22"/>
          <w:szCs w:val="22"/>
        </w:rPr>
        <w:t xml:space="preserve"> If you have credit hours from multiple college</w:t>
      </w:r>
      <w:r w:rsidR="009E2073" w:rsidRPr="009503C5">
        <w:rPr>
          <w:rFonts w:ascii="Century Gothic" w:eastAsia="Arial" w:hAnsi="Century Gothic" w:cs="Arial"/>
          <w:sz w:val="22"/>
          <w:szCs w:val="22"/>
        </w:rPr>
        <w:t>s</w:t>
      </w:r>
      <w:r w:rsidR="007B2D5A" w:rsidRPr="009503C5">
        <w:rPr>
          <w:rFonts w:ascii="Century Gothic" w:eastAsia="Arial" w:hAnsi="Century Gothic" w:cs="Arial"/>
          <w:sz w:val="22"/>
          <w:szCs w:val="22"/>
        </w:rPr>
        <w:t xml:space="preserve"> please provide a PDF copy of all college transcripts.</w:t>
      </w:r>
      <w:r w:rsidR="00847810" w:rsidRPr="009503C5">
        <w:rPr>
          <w:rFonts w:ascii="Century Gothic" w:eastAsia="Arial" w:hAnsi="Century Gothic" w:cs="Arial"/>
          <w:sz w:val="22"/>
          <w:szCs w:val="22"/>
        </w:rPr>
        <w:t xml:space="preserve"> A complete PDF of all transcripts.</w:t>
      </w:r>
    </w:p>
    <w:p w14:paraId="37FF1B86" w14:textId="77777777" w:rsidR="00C95C50" w:rsidRPr="009503C5" w:rsidRDefault="00C95C50" w:rsidP="005B4454">
      <w:pPr>
        <w:numPr>
          <w:ilvl w:val="0"/>
          <w:numId w:val="1"/>
        </w:numPr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>A letter of recommendation from your college/university faculty on college letterhead</w:t>
      </w:r>
      <w:r w:rsidR="00D907A7" w:rsidRPr="009503C5">
        <w:rPr>
          <w:rFonts w:ascii="Century Gothic" w:eastAsia="Arial" w:hAnsi="Century Gothic" w:cs="Arial"/>
          <w:sz w:val="22"/>
          <w:szCs w:val="22"/>
        </w:rPr>
        <w:t xml:space="preserve"> or a recommendation from a current or former employer</w:t>
      </w:r>
      <w:r w:rsidRPr="009503C5">
        <w:rPr>
          <w:rFonts w:ascii="Century Gothic" w:eastAsia="Arial" w:hAnsi="Century Gothic" w:cs="Arial"/>
          <w:sz w:val="22"/>
          <w:szCs w:val="22"/>
        </w:rPr>
        <w:t>.</w:t>
      </w:r>
    </w:p>
    <w:p w14:paraId="50CFB2E1" w14:textId="77777777" w:rsidR="00C95C50" w:rsidRPr="009503C5" w:rsidRDefault="00C95C50" w:rsidP="005B4454">
      <w:pPr>
        <w:numPr>
          <w:ilvl w:val="0"/>
          <w:numId w:val="1"/>
        </w:numPr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>This application with all questions answered.</w:t>
      </w:r>
    </w:p>
    <w:p w14:paraId="1D123EA1" w14:textId="0CAF97A9" w:rsidR="00FA5576" w:rsidRPr="009503C5" w:rsidRDefault="007B7089" w:rsidP="005B4454">
      <w:pPr>
        <w:numPr>
          <w:ilvl w:val="0"/>
          <w:numId w:val="1"/>
        </w:numPr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 xml:space="preserve">Applications </w:t>
      </w:r>
      <w:r w:rsidR="00CB7D3B" w:rsidRPr="009503C5">
        <w:rPr>
          <w:rFonts w:ascii="Century Gothic" w:eastAsia="Arial" w:hAnsi="Century Gothic" w:cs="Arial"/>
          <w:sz w:val="22"/>
          <w:szCs w:val="22"/>
        </w:rPr>
        <w:t xml:space="preserve">must be </w:t>
      </w:r>
      <w:r w:rsidRPr="009503C5">
        <w:rPr>
          <w:rFonts w:ascii="Century Gothic" w:eastAsia="Arial" w:hAnsi="Century Gothic" w:cs="Arial"/>
          <w:sz w:val="22"/>
          <w:szCs w:val="22"/>
        </w:rPr>
        <w:t xml:space="preserve">submitted in </w:t>
      </w:r>
      <w:r w:rsidR="00825D3F" w:rsidRPr="009503C5">
        <w:rPr>
          <w:rFonts w:ascii="Century Gothic" w:eastAsia="Arial" w:hAnsi="Century Gothic" w:cs="Arial"/>
          <w:sz w:val="22"/>
          <w:szCs w:val="22"/>
        </w:rPr>
        <w:t xml:space="preserve">the </w:t>
      </w:r>
      <w:r w:rsidRPr="009503C5">
        <w:rPr>
          <w:rFonts w:ascii="Century Gothic" w:eastAsia="Arial" w:hAnsi="Century Gothic" w:cs="Arial"/>
          <w:sz w:val="22"/>
          <w:szCs w:val="22"/>
        </w:rPr>
        <w:t>required format</w:t>
      </w:r>
      <w:r w:rsidR="00CB7D3B" w:rsidRPr="009503C5">
        <w:rPr>
          <w:rFonts w:ascii="Century Gothic" w:eastAsia="Arial" w:hAnsi="Century Gothic" w:cs="Arial"/>
          <w:sz w:val="22"/>
          <w:szCs w:val="22"/>
        </w:rPr>
        <w:t>. I</w:t>
      </w:r>
      <w:r w:rsidRPr="009503C5">
        <w:rPr>
          <w:rFonts w:ascii="Century Gothic" w:eastAsia="Arial" w:hAnsi="Century Gothic" w:cs="Arial"/>
          <w:sz w:val="22"/>
          <w:szCs w:val="22"/>
        </w:rPr>
        <w:t>ncomplete</w:t>
      </w:r>
      <w:r w:rsidR="00CB7D3B" w:rsidRPr="009503C5">
        <w:rPr>
          <w:rFonts w:ascii="Century Gothic" w:eastAsia="Arial" w:hAnsi="Century Gothic" w:cs="Arial"/>
          <w:sz w:val="22"/>
          <w:szCs w:val="22"/>
        </w:rPr>
        <w:t xml:space="preserve"> applications or applications not submitted in </w:t>
      </w:r>
      <w:r w:rsidR="00825D3F" w:rsidRPr="009503C5">
        <w:rPr>
          <w:rFonts w:ascii="Century Gothic" w:eastAsia="Arial" w:hAnsi="Century Gothic" w:cs="Arial"/>
          <w:sz w:val="22"/>
          <w:szCs w:val="22"/>
        </w:rPr>
        <w:t xml:space="preserve">the </w:t>
      </w:r>
      <w:r w:rsidRPr="009503C5">
        <w:rPr>
          <w:rFonts w:ascii="Century Gothic" w:eastAsia="Arial" w:hAnsi="Century Gothic" w:cs="Arial"/>
          <w:sz w:val="22"/>
          <w:szCs w:val="22"/>
        </w:rPr>
        <w:t xml:space="preserve">mandated format will be rejected </w:t>
      </w:r>
      <w:r w:rsidR="00CB7D3B" w:rsidRPr="009503C5">
        <w:rPr>
          <w:rFonts w:ascii="Century Gothic" w:eastAsia="Arial" w:hAnsi="Century Gothic" w:cs="Arial"/>
          <w:sz w:val="22"/>
          <w:szCs w:val="22"/>
        </w:rPr>
        <w:t xml:space="preserve">without </w:t>
      </w:r>
      <w:r w:rsidR="00825D3F" w:rsidRPr="009503C5">
        <w:rPr>
          <w:rFonts w:ascii="Century Gothic" w:eastAsia="Arial" w:hAnsi="Century Gothic" w:cs="Arial"/>
          <w:sz w:val="22"/>
          <w:szCs w:val="22"/>
        </w:rPr>
        <w:t>re</w:t>
      </w:r>
      <w:r w:rsidR="00CB7D3B" w:rsidRPr="009503C5">
        <w:rPr>
          <w:rFonts w:ascii="Century Gothic" w:eastAsia="Arial" w:hAnsi="Century Gothic" w:cs="Arial"/>
          <w:sz w:val="22"/>
          <w:szCs w:val="22"/>
        </w:rPr>
        <w:t>view.</w:t>
      </w:r>
    </w:p>
    <w:p w14:paraId="4B0E3B5A" w14:textId="77777777" w:rsidR="00C95C50" w:rsidRPr="00901FDF" w:rsidRDefault="00C95C50">
      <w:pPr>
        <w:ind w:left="360"/>
        <w:jc w:val="both"/>
        <w:rPr>
          <w:rFonts w:ascii="Century Gothic" w:eastAsia="Arial" w:hAnsi="Century Gothic" w:cs="Arial"/>
        </w:rPr>
      </w:pPr>
    </w:p>
    <w:p w14:paraId="7C07CED2" w14:textId="77777777" w:rsidR="00C95C50" w:rsidRPr="00901FDF" w:rsidRDefault="00C95C50">
      <w:pPr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>Application Submission:</w:t>
      </w:r>
    </w:p>
    <w:p w14:paraId="52965A67" w14:textId="2DD1EBF3" w:rsidR="00C95C50" w:rsidRPr="009503C5" w:rsidRDefault="00C95C50">
      <w:pPr>
        <w:numPr>
          <w:ilvl w:val="0"/>
          <w:numId w:val="2"/>
        </w:numPr>
        <w:tabs>
          <w:tab w:val="num" w:pos="360"/>
        </w:tabs>
        <w:ind w:hanging="360"/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 xml:space="preserve">Faculty and supervisors must send their recommendation letters </w:t>
      </w:r>
      <w:r w:rsidR="00CB5D9F" w:rsidRPr="009503C5">
        <w:rPr>
          <w:rFonts w:ascii="Century Gothic" w:eastAsia="Arial" w:hAnsi="Century Gothic" w:cs="Arial"/>
          <w:sz w:val="22"/>
          <w:szCs w:val="22"/>
        </w:rPr>
        <w:t xml:space="preserve">via </w:t>
      </w:r>
      <w:r w:rsidRPr="009503C5">
        <w:rPr>
          <w:rFonts w:ascii="Century Gothic" w:eastAsia="Arial" w:hAnsi="Century Gothic" w:cs="Arial"/>
          <w:sz w:val="22"/>
          <w:szCs w:val="22"/>
        </w:rPr>
        <w:t>email directly to Technology First (see addresses below</w:t>
      </w:r>
      <w:r w:rsidR="008D57F4" w:rsidRPr="009503C5">
        <w:rPr>
          <w:rFonts w:ascii="Century Gothic" w:eastAsia="Arial" w:hAnsi="Century Gothic" w:cs="Arial"/>
          <w:sz w:val="22"/>
          <w:szCs w:val="22"/>
        </w:rPr>
        <w:t>.</w:t>
      </w:r>
      <w:r w:rsidRPr="009503C5">
        <w:rPr>
          <w:rFonts w:ascii="Century Gothic" w:eastAsia="Arial" w:hAnsi="Century Gothic" w:cs="Arial"/>
          <w:sz w:val="22"/>
          <w:szCs w:val="22"/>
        </w:rPr>
        <w:t xml:space="preserve">)  </w:t>
      </w:r>
    </w:p>
    <w:p w14:paraId="6D171508" w14:textId="657C6EEB" w:rsidR="00C95C50" w:rsidRPr="009503C5" w:rsidRDefault="00C95C50">
      <w:pPr>
        <w:numPr>
          <w:ilvl w:val="0"/>
          <w:numId w:val="2"/>
        </w:numPr>
        <w:tabs>
          <w:tab w:val="num" w:pos="360"/>
        </w:tabs>
        <w:ind w:hanging="360"/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 xml:space="preserve">Complete applications including letters and transcripts </w:t>
      </w:r>
      <w:r w:rsidRPr="009503C5">
        <w:rPr>
          <w:rFonts w:ascii="Century Gothic" w:eastAsia="Arial" w:hAnsi="Century Gothic" w:cs="Arial"/>
          <w:b/>
          <w:bCs/>
          <w:i/>
          <w:iCs/>
          <w:sz w:val="22"/>
          <w:szCs w:val="22"/>
        </w:rPr>
        <w:t xml:space="preserve">must be received by 5:00 pm on </w:t>
      </w:r>
      <w:r w:rsidR="007B09BB">
        <w:rPr>
          <w:rFonts w:ascii="Century Gothic" w:eastAsia="Arial" w:hAnsi="Century Gothic" w:cs="Arial"/>
          <w:b/>
          <w:bCs/>
          <w:i/>
          <w:iCs/>
          <w:sz w:val="22"/>
          <w:szCs w:val="22"/>
        </w:rPr>
        <w:t xml:space="preserve">the </w:t>
      </w:r>
      <w:r w:rsidR="00606822">
        <w:rPr>
          <w:rFonts w:ascii="Century Gothic" w:eastAsia="Arial" w:hAnsi="Century Gothic" w:cs="Arial"/>
          <w:b/>
          <w:bCs/>
          <w:i/>
          <w:iCs/>
          <w:sz w:val="22"/>
          <w:szCs w:val="22"/>
        </w:rPr>
        <w:t>4</w:t>
      </w:r>
      <w:r w:rsidR="00606822" w:rsidRPr="00606822">
        <w:rPr>
          <w:rFonts w:ascii="Century Gothic" w:eastAsia="Arial" w:hAnsi="Century Gothic" w:cs="Arial"/>
          <w:b/>
          <w:bCs/>
          <w:i/>
          <w:iCs/>
          <w:sz w:val="22"/>
          <w:szCs w:val="22"/>
          <w:vertAlign w:val="superscript"/>
        </w:rPr>
        <w:t>th</w:t>
      </w:r>
      <w:r w:rsidR="00606822">
        <w:rPr>
          <w:rFonts w:ascii="Century Gothic" w:eastAsia="Arial" w:hAnsi="Century Gothic" w:cs="Arial"/>
          <w:b/>
          <w:bCs/>
          <w:i/>
          <w:iCs/>
          <w:sz w:val="22"/>
          <w:szCs w:val="22"/>
        </w:rPr>
        <w:t xml:space="preserve"> </w:t>
      </w:r>
      <w:r w:rsidR="00057495">
        <w:rPr>
          <w:rFonts w:ascii="Century Gothic" w:eastAsia="Arial" w:hAnsi="Century Gothic" w:cs="Arial"/>
          <w:b/>
          <w:bCs/>
          <w:i/>
          <w:iCs/>
          <w:sz w:val="22"/>
          <w:szCs w:val="22"/>
        </w:rPr>
        <w:t>Friday</w:t>
      </w:r>
      <w:r w:rsidR="007B09BB">
        <w:rPr>
          <w:rFonts w:ascii="Century Gothic" w:eastAsia="Arial" w:hAnsi="Century Gothic" w:cs="Arial"/>
          <w:b/>
          <w:bCs/>
          <w:i/>
          <w:iCs/>
          <w:sz w:val="22"/>
          <w:szCs w:val="22"/>
        </w:rPr>
        <w:t xml:space="preserve"> of March </w:t>
      </w:r>
      <w:r w:rsidRPr="009503C5">
        <w:rPr>
          <w:rFonts w:ascii="Century Gothic" w:eastAsia="Arial" w:hAnsi="Century Gothic" w:cs="Arial"/>
          <w:sz w:val="22"/>
          <w:szCs w:val="22"/>
        </w:rPr>
        <w:t>for the application to be considered.</w:t>
      </w:r>
    </w:p>
    <w:p w14:paraId="709DF105" w14:textId="355AC405" w:rsidR="0071213C" w:rsidRPr="009503C5" w:rsidRDefault="00C95C50" w:rsidP="0071213C">
      <w:pPr>
        <w:numPr>
          <w:ilvl w:val="0"/>
          <w:numId w:val="2"/>
        </w:numPr>
        <w:tabs>
          <w:tab w:val="num" w:pos="360"/>
        </w:tabs>
        <w:ind w:hanging="360"/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 xml:space="preserve">Please submit applications and letters electronically to </w:t>
      </w:r>
      <w:hyperlink r:id="rId9" w:history="1">
        <w:r w:rsidR="0071213C" w:rsidRPr="009503C5">
          <w:rPr>
            <w:rStyle w:val="Hyperlink"/>
            <w:rFonts w:ascii="Century Gothic" w:eastAsia="Arial" w:hAnsi="Century Gothic" w:cs="Arial"/>
            <w:sz w:val="22"/>
            <w:szCs w:val="22"/>
          </w:rPr>
          <w:t>scholarship</w:t>
        </w:r>
        <w:r w:rsidR="00DB1FDC" w:rsidRPr="009503C5">
          <w:rPr>
            <w:rStyle w:val="Hyperlink"/>
            <w:rFonts w:ascii="Century Gothic" w:eastAsia="Arial" w:hAnsi="Century Gothic" w:cs="Arial"/>
            <w:sz w:val="22"/>
            <w:szCs w:val="22"/>
          </w:rPr>
          <w:t>s</w:t>
        </w:r>
        <w:r w:rsidR="0071213C" w:rsidRPr="009503C5">
          <w:rPr>
            <w:rStyle w:val="Hyperlink"/>
            <w:rFonts w:ascii="Century Gothic" w:eastAsia="Arial" w:hAnsi="Century Gothic" w:cs="Arial"/>
            <w:sz w:val="22"/>
            <w:szCs w:val="22"/>
          </w:rPr>
          <w:t>@technologyfirst.org</w:t>
        </w:r>
      </w:hyperlink>
    </w:p>
    <w:p w14:paraId="05390B2F" w14:textId="77777777" w:rsidR="00C95C50" w:rsidRPr="00901FDF" w:rsidRDefault="00C95C50">
      <w:pPr>
        <w:jc w:val="both"/>
        <w:rPr>
          <w:rFonts w:ascii="Century Gothic" w:eastAsia="Arial" w:hAnsi="Century Gothic" w:cs="Arial"/>
        </w:rPr>
      </w:pPr>
    </w:p>
    <w:p w14:paraId="786EC3B1" w14:textId="77777777" w:rsidR="00C95C50" w:rsidRPr="00901FDF" w:rsidRDefault="00C95C50">
      <w:pPr>
        <w:jc w:val="both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>Interview:</w:t>
      </w:r>
    </w:p>
    <w:p w14:paraId="4C56514A" w14:textId="4E7E05FE" w:rsidR="00C95C50" w:rsidRPr="009503C5" w:rsidRDefault="00C95C50">
      <w:pPr>
        <w:rPr>
          <w:rFonts w:ascii="Century Gothic" w:eastAsia="Arial" w:hAnsi="Century Gothic" w:cs="Arial"/>
          <w:sz w:val="22"/>
          <w:szCs w:val="22"/>
        </w:rPr>
      </w:pPr>
      <w:r w:rsidRPr="00901FDF">
        <w:rPr>
          <w:rFonts w:ascii="Century Gothic" w:eastAsia="Arial" w:hAnsi="Century Gothic" w:cs="Arial"/>
          <w:b/>
          <w:i/>
        </w:rPr>
        <w:t xml:space="preserve">Students must be </w:t>
      </w:r>
      <w:r w:rsidR="00847810">
        <w:rPr>
          <w:rFonts w:ascii="Century Gothic" w:eastAsia="Arial" w:hAnsi="Century Gothic" w:cs="Arial"/>
          <w:b/>
          <w:i/>
        </w:rPr>
        <w:t xml:space="preserve">available </w:t>
      </w:r>
      <w:r w:rsidRPr="00901FDF">
        <w:rPr>
          <w:rFonts w:ascii="Century Gothic" w:eastAsia="Arial" w:hAnsi="Century Gothic" w:cs="Arial"/>
          <w:b/>
          <w:i/>
        </w:rPr>
        <w:t>for a short interview with the selection committee.</w:t>
      </w:r>
      <w:r w:rsidRPr="00901FDF">
        <w:rPr>
          <w:rFonts w:ascii="Century Gothic" w:eastAsia="Arial" w:hAnsi="Century Gothic" w:cs="Arial"/>
        </w:rPr>
        <w:t xml:space="preserve">  </w:t>
      </w:r>
      <w:r w:rsidRPr="009503C5">
        <w:rPr>
          <w:rFonts w:ascii="Century Gothic" w:eastAsia="Arial" w:hAnsi="Century Gothic" w:cs="Arial"/>
          <w:sz w:val="22"/>
          <w:szCs w:val="22"/>
        </w:rPr>
        <w:t>If we received a completed application and you are a finalist for the scholarship, someone will email you to set up your time slot.</w:t>
      </w:r>
    </w:p>
    <w:p w14:paraId="2679649E" w14:textId="77777777" w:rsidR="00C95C50" w:rsidRPr="009503C5" w:rsidRDefault="00C95C50">
      <w:pPr>
        <w:rPr>
          <w:rFonts w:ascii="Century Gothic" w:eastAsia="Arial" w:hAnsi="Century Gothic" w:cs="Arial"/>
          <w:sz w:val="22"/>
          <w:szCs w:val="22"/>
        </w:rPr>
      </w:pPr>
    </w:p>
    <w:p w14:paraId="02AC6ADF" w14:textId="4F26C0C5" w:rsidR="00C95C50" w:rsidRPr="009503C5" w:rsidRDefault="00C95C50">
      <w:pPr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>Students must be early or on-time for their interview or they will forfeit their interview slot and will be disqualified.</w:t>
      </w:r>
      <w:r w:rsidR="00DB4011" w:rsidRPr="009503C5">
        <w:rPr>
          <w:rFonts w:ascii="Century Gothic" w:eastAsia="Arial" w:hAnsi="Century Gothic" w:cs="Arial"/>
          <w:sz w:val="22"/>
          <w:szCs w:val="22"/>
        </w:rPr>
        <w:t xml:space="preserve"> In case of an emergency, please call the Technology First office at 937-229-0054. </w:t>
      </w:r>
    </w:p>
    <w:p w14:paraId="700643AE" w14:textId="77777777" w:rsidR="00707212" w:rsidRPr="009503C5" w:rsidRDefault="00707212">
      <w:pPr>
        <w:rPr>
          <w:rFonts w:ascii="Century Gothic" w:eastAsia="Arial" w:hAnsi="Century Gothic" w:cs="Arial"/>
          <w:sz w:val="22"/>
          <w:szCs w:val="22"/>
        </w:rPr>
      </w:pPr>
    </w:p>
    <w:p w14:paraId="54B92ABE" w14:textId="5342B05B" w:rsidR="00707212" w:rsidRPr="009503C5" w:rsidRDefault="00707212">
      <w:pPr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>Possible interview questions to prepare you:</w:t>
      </w:r>
    </w:p>
    <w:p w14:paraId="235670E5" w14:textId="2A81C220" w:rsidR="001B5C1F" w:rsidRPr="001B5C1F" w:rsidRDefault="001B5C1F" w:rsidP="001B5C1F">
      <w:pPr>
        <w:numPr>
          <w:ilvl w:val="0"/>
          <w:numId w:val="8"/>
        </w:numPr>
        <w:spacing w:line="252" w:lineRule="auto"/>
        <w:contextualSpacing/>
        <w:rPr>
          <w:rFonts w:ascii="Century Gothic" w:hAnsi="Century Gothic"/>
          <w:sz w:val="20"/>
          <w:szCs w:val="20"/>
        </w:rPr>
      </w:pPr>
      <w:r w:rsidRPr="001B5C1F">
        <w:rPr>
          <w:rFonts w:ascii="Century Gothic" w:hAnsi="Century Gothic"/>
          <w:sz w:val="20"/>
          <w:szCs w:val="20"/>
        </w:rPr>
        <w:t>What is it that you enjoy about IT</w:t>
      </w:r>
      <w:r w:rsidR="004F5773">
        <w:rPr>
          <w:rFonts w:ascii="Century Gothic" w:hAnsi="Century Gothic"/>
          <w:sz w:val="20"/>
          <w:szCs w:val="20"/>
        </w:rPr>
        <w:t xml:space="preserve"> or the </w:t>
      </w:r>
      <w:r w:rsidRPr="001B5C1F">
        <w:rPr>
          <w:rFonts w:ascii="Century Gothic" w:hAnsi="Century Gothic"/>
          <w:sz w:val="20"/>
          <w:szCs w:val="20"/>
        </w:rPr>
        <w:t>tech</w:t>
      </w:r>
      <w:r w:rsidR="004F5773">
        <w:rPr>
          <w:rFonts w:ascii="Century Gothic" w:hAnsi="Century Gothic"/>
          <w:sz w:val="20"/>
          <w:szCs w:val="20"/>
        </w:rPr>
        <w:t>nology industry?</w:t>
      </w:r>
      <w:r w:rsidRPr="001B5C1F">
        <w:rPr>
          <w:rFonts w:ascii="Century Gothic" w:hAnsi="Century Gothic"/>
          <w:sz w:val="20"/>
          <w:szCs w:val="20"/>
        </w:rPr>
        <w:t xml:space="preserve"> Why are you interested in pursuing this career field? </w:t>
      </w:r>
    </w:p>
    <w:p w14:paraId="1AB3587F" w14:textId="5A249F47" w:rsidR="001B5C1F" w:rsidRPr="001B5C1F" w:rsidRDefault="001B5C1F" w:rsidP="001B5C1F">
      <w:pPr>
        <w:numPr>
          <w:ilvl w:val="0"/>
          <w:numId w:val="8"/>
        </w:numPr>
        <w:spacing w:line="252" w:lineRule="auto"/>
        <w:rPr>
          <w:rFonts w:ascii="Century Gothic" w:hAnsi="Century Gothic"/>
          <w:sz w:val="20"/>
          <w:szCs w:val="20"/>
        </w:rPr>
      </w:pPr>
      <w:r w:rsidRPr="001B5C1F">
        <w:rPr>
          <w:rFonts w:ascii="Century Gothic" w:hAnsi="Century Gothic"/>
          <w:sz w:val="20"/>
          <w:szCs w:val="20"/>
        </w:rPr>
        <w:t xml:space="preserve">What are your career goals? Where do you see yourself in </w:t>
      </w:r>
      <w:r w:rsidR="005D26B5">
        <w:rPr>
          <w:rFonts w:ascii="Century Gothic" w:hAnsi="Century Gothic"/>
          <w:sz w:val="20"/>
          <w:szCs w:val="20"/>
        </w:rPr>
        <w:t>5-10 years?</w:t>
      </w:r>
    </w:p>
    <w:p w14:paraId="6D56B64F" w14:textId="77777777" w:rsidR="001B5C1F" w:rsidRPr="001B5C1F" w:rsidRDefault="001B5C1F" w:rsidP="001B5C1F">
      <w:pPr>
        <w:numPr>
          <w:ilvl w:val="0"/>
          <w:numId w:val="8"/>
        </w:numPr>
        <w:spacing w:line="252" w:lineRule="auto"/>
        <w:rPr>
          <w:rFonts w:ascii="Century Gothic" w:hAnsi="Century Gothic"/>
          <w:sz w:val="20"/>
          <w:szCs w:val="20"/>
        </w:rPr>
      </w:pPr>
      <w:r w:rsidRPr="001B5C1F">
        <w:rPr>
          <w:rFonts w:ascii="Century Gothic" w:hAnsi="Century Gothic"/>
          <w:sz w:val="20"/>
          <w:szCs w:val="20"/>
        </w:rPr>
        <w:t xml:space="preserve">What activities are you involved in outside of your studies? How do you manage your time between studying and these activities, specifically what techniques to you use? </w:t>
      </w:r>
    </w:p>
    <w:p w14:paraId="329CDB0D" w14:textId="2C31C3B6" w:rsidR="001B5C1F" w:rsidRPr="001B5C1F" w:rsidRDefault="001B5C1F" w:rsidP="001B5C1F">
      <w:pPr>
        <w:numPr>
          <w:ilvl w:val="0"/>
          <w:numId w:val="8"/>
        </w:numPr>
        <w:spacing w:line="252" w:lineRule="auto"/>
        <w:rPr>
          <w:rFonts w:ascii="Century Gothic" w:hAnsi="Century Gothic"/>
          <w:sz w:val="20"/>
          <w:szCs w:val="20"/>
        </w:rPr>
      </w:pPr>
      <w:r w:rsidRPr="001B5C1F">
        <w:rPr>
          <w:rFonts w:ascii="Century Gothic" w:hAnsi="Century Gothic"/>
          <w:sz w:val="20"/>
          <w:szCs w:val="20"/>
        </w:rPr>
        <w:t xml:space="preserve">Plans to stay in </w:t>
      </w:r>
      <w:r w:rsidR="005D26B5">
        <w:rPr>
          <w:rFonts w:ascii="Century Gothic" w:hAnsi="Century Gothic"/>
          <w:sz w:val="20"/>
          <w:szCs w:val="20"/>
        </w:rPr>
        <w:t>Ohio, Dayton region?</w:t>
      </w:r>
    </w:p>
    <w:p w14:paraId="468C605B" w14:textId="77777777" w:rsidR="001B5C1F" w:rsidRDefault="001B5C1F" w:rsidP="001B5C1F">
      <w:pPr>
        <w:numPr>
          <w:ilvl w:val="0"/>
          <w:numId w:val="8"/>
        </w:numPr>
        <w:spacing w:line="252" w:lineRule="auto"/>
        <w:rPr>
          <w:rFonts w:ascii="Century Gothic" w:hAnsi="Century Gothic"/>
          <w:sz w:val="20"/>
          <w:szCs w:val="20"/>
        </w:rPr>
      </w:pPr>
      <w:r w:rsidRPr="001B5C1F">
        <w:rPr>
          <w:rFonts w:ascii="Century Gothic" w:hAnsi="Century Gothic"/>
          <w:sz w:val="20"/>
          <w:szCs w:val="20"/>
        </w:rPr>
        <w:t>Would you like to play a leadership role in the IT field in your future career? If so, what type of role would you like to play, and why?</w:t>
      </w:r>
    </w:p>
    <w:p w14:paraId="6ECF17B5" w14:textId="3E857EE4" w:rsidR="004F5773" w:rsidRPr="004F5773" w:rsidRDefault="004F5773" w:rsidP="004F5773">
      <w:pPr>
        <w:numPr>
          <w:ilvl w:val="0"/>
          <w:numId w:val="8"/>
        </w:numPr>
        <w:spacing w:line="252" w:lineRule="auto"/>
        <w:rPr>
          <w:rFonts w:ascii="Century Gothic" w:hAnsi="Century Gothic"/>
          <w:sz w:val="20"/>
          <w:szCs w:val="20"/>
        </w:rPr>
      </w:pPr>
      <w:r w:rsidRPr="001B5C1F">
        <w:rPr>
          <w:rFonts w:ascii="Century Gothic" w:hAnsi="Century Gothic"/>
          <w:sz w:val="20"/>
          <w:szCs w:val="20"/>
        </w:rPr>
        <w:t>Why do you deserve this scholarship? What distinguishes you from the other prospective scholarship recipients?</w:t>
      </w:r>
    </w:p>
    <w:p w14:paraId="4E09A0AB" w14:textId="77777777" w:rsidR="00C95C50" w:rsidRPr="00901FDF" w:rsidRDefault="004B4976" w:rsidP="004B4976">
      <w:pPr>
        <w:spacing w:before="100" w:after="100"/>
        <w:rPr>
          <w:rFonts w:ascii="Century Gothic" w:eastAsia="Arial" w:hAnsi="Century Gothic" w:cs="Arial"/>
          <w:b/>
        </w:rPr>
      </w:pPr>
      <w:r w:rsidRPr="00901FDF">
        <w:rPr>
          <w:rFonts w:ascii="Century Gothic" w:eastAsia="Arial" w:hAnsi="Century Gothic" w:cs="Arial"/>
          <w:b/>
        </w:rPr>
        <w:t>Award:</w:t>
      </w:r>
    </w:p>
    <w:p w14:paraId="6265A486" w14:textId="61F34831" w:rsidR="004B4976" w:rsidRPr="009503C5" w:rsidRDefault="004B4976" w:rsidP="004B4976">
      <w:pPr>
        <w:spacing w:before="100" w:after="100"/>
        <w:rPr>
          <w:rFonts w:ascii="Century Gothic" w:eastAsia="Arial" w:hAnsi="Century Gothic" w:cs="Arial"/>
          <w:sz w:val="22"/>
          <w:szCs w:val="22"/>
        </w:rPr>
      </w:pPr>
      <w:r w:rsidRPr="009503C5">
        <w:rPr>
          <w:rFonts w:ascii="Century Gothic" w:eastAsia="Arial" w:hAnsi="Century Gothic" w:cs="Arial"/>
          <w:sz w:val="22"/>
          <w:szCs w:val="22"/>
        </w:rPr>
        <w:t xml:space="preserve">Selected students will be notified by email within a week of their interview.  </w:t>
      </w:r>
    </w:p>
    <w:p w14:paraId="56553F71" w14:textId="14D66935" w:rsidR="00C95C50" w:rsidRPr="00901FDF" w:rsidRDefault="005B40B0" w:rsidP="005D26B5">
      <w:pPr>
        <w:rPr>
          <w:rFonts w:ascii="Century Gothic" w:eastAsia="Arial" w:hAnsi="Century Gothic" w:cs="Arial"/>
          <w:b/>
          <w:bCs/>
        </w:rPr>
      </w:pPr>
      <w:r>
        <w:rPr>
          <w:rFonts w:ascii="Century Gothic" w:eastAsia="Arial" w:hAnsi="Century Gothic" w:cs="Arial"/>
        </w:rPr>
        <w:br w:type="page"/>
      </w:r>
      <w:r w:rsidR="005D26B5">
        <w:rPr>
          <w:rFonts w:ascii="Century Gothic" w:eastAsia="Arial" w:hAnsi="Century Gothic" w:cs="Arial"/>
          <w:b/>
          <w:bCs/>
        </w:rPr>
        <w:lastRenderedPageBreak/>
        <w:t>Tec</w:t>
      </w:r>
      <w:r w:rsidR="00C95C50" w:rsidRPr="00901FDF">
        <w:rPr>
          <w:rFonts w:ascii="Century Gothic" w:eastAsia="Arial" w:hAnsi="Century Gothic" w:cs="Arial"/>
          <w:b/>
          <w:bCs/>
        </w:rPr>
        <w:t>hnology First Scholarship Application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  <w:gridCol w:w="45"/>
      </w:tblGrid>
      <w:tr w:rsidR="00C95C50" w:rsidRPr="00901FDF" w14:paraId="50C6CB3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0DA5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Name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1F6FB123" w14:textId="37BFFF83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5273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7EE7D29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FFBC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Current Address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756FA53E" w14:textId="0BAA509B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43AB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774564D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F5D8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Permanent Address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1E877C32" w14:textId="62799654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559E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15D7B38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3E8B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  <w:bCs/>
              </w:rPr>
            </w:pPr>
            <w:r w:rsidRPr="00901FDF">
              <w:rPr>
                <w:rFonts w:ascii="Century Gothic" w:eastAsia="Arial" w:hAnsi="Century Gothic" w:cs="Arial"/>
              </w:rPr>
              <w:t>Phone number</w:t>
            </w:r>
            <w:r w:rsidR="00DB4011" w:rsidRPr="00901FDF">
              <w:rPr>
                <w:rFonts w:ascii="Century Gothic" w:eastAsia="Arial" w:hAnsi="Century Gothic" w:cs="Arial"/>
              </w:rPr>
              <w:t>(</w:t>
            </w:r>
            <w:r w:rsidRPr="00901FDF">
              <w:rPr>
                <w:rFonts w:ascii="Century Gothic" w:eastAsia="Arial" w:hAnsi="Century Gothic" w:cs="Arial"/>
                <w:bCs/>
              </w:rPr>
              <w:t>s</w:t>
            </w:r>
            <w:r w:rsidR="00DB4011" w:rsidRPr="00901FDF">
              <w:rPr>
                <w:rFonts w:ascii="Century Gothic" w:eastAsia="Arial" w:hAnsi="Century Gothic" w:cs="Arial"/>
                <w:bCs/>
              </w:rPr>
              <w:t>):</w:t>
            </w:r>
          </w:p>
          <w:p w14:paraId="3C3B63A7" w14:textId="3A4C5DCC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D0C3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5BB22DF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78AD" w14:textId="77777777" w:rsidR="00C95C50" w:rsidRPr="00901FDF" w:rsidRDefault="00DB4011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E</w:t>
            </w:r>
            <w:r w:rsidR="00C95C50" w:rsidRPr="00901FDF">
              <w:rPr>
                <w:rFonts w:ascii="Century Gothic" w:eastAsia="Arial" w:hAnsi="Century Gothic" w:cs="Arial"/>
              </w:rPr>
              <w:t>-mail</w:t>
            </w:r>
            <w:r w:rsidRPr="00901FDF">
              <w:rPr>
                <w:rFonts w:ascii="Century Gothic" w:eastAsia="Arial" w:hAnsi="Century Gothic" w:cs="Arial"/>
              </w:rPr>
              <w:t>:</w:t>
            </w:r>
          </w:p>
          <w:p w14:paraId="07F16AC8" w14:textId="76E70F64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260A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2328CA9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DD30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College / University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5D9B3360" w14:textId="3F903660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DC5E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04AC8" w:rsidRPr="00901FDF" w14:paraId="303DCCB8" w14:textId="77777777" w:rsidTr="00304AC8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0E9C" w14:textId="49C893C2" w:rsidR="00304AC8" w:rsidRPr="00901FDF" w:rsidRDefault="00304AC8" w:rsidP="00DB4011">
            <w:pPr>
              <w:spacing w:line="360" w:lineRule="auto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Student ID#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25F4" w14:textId="77777777" w:rsidR="00304AC8" w:rsidRPr="00901FDF" w:rsidRDefault="00304AC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7992658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07F3" w14:textId="77777777" w:rsidR="00C95C50" w:rsidRPr="00901FDF" w:rsidRDefault="00C95C50" w:rsidP="00DB4011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Current standing</w:t>
            </w:r>
            <w:r w:rsidR="00DB4011" w:rsidRPr="00901FDF">
              <w:rPr>
                <w:rFonts w:ascii="Century Gothic" w:eastAsia="Arial" w:hAnsi="Century Gothic" w:cs="Arial"/>
              </w:rPr>
              <w:t xml:space="preserve"> </w:t>
            </w:r>
            <w:r w:rsidRPr="00901FDF">
              <w:rPr>
                <w:rFonts w:ascii="Century Gothic" w:eastAsia="Arial" w:hAnsi="Century Gothic" w:cs="Arial"/>
              </w:rPr>
              <w:t>(ex. junior)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3E4618E3" w14:textId="296C4BE3" w:rsidR="005B4454" w:rsidRPr="00901FDF" w:rsidRDefault="005B4454" w:rsidP="00DB4011">
            <w:pPr>
              <w:spacing w:line="360" w:lineRule="auto"/>
              <w:rPr>
                <w:rFonts w:ascii="Century Gothic" w:eastAsia="Arial" w:hAnsi="Century Gothic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8094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5C1C4D3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7455" w14:textId="1119EE3B" w:rsidR="00C95C50" w:rsidRPr="00901FDF" w:rsidRDefault="00C95C50" w:rsidP="00087CD3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Credit hours completed as of January 1, 20</w:t>
            </w:r>
            <w:r w:rsidR="001C7596" w:rsidRPr="00901FDF">
              <w:rPr>
                <w:rFonts w:ascii="Century Gothic" w:eastAsia="Arial" w:hAnsi="Century Gothic" w:cs="Arial"/>
              </w:rPr>
              <w:t>2</w:t>
            </w:r>
            <w:r w:rsidR="00177B61">
              <w:rPr>
                <w:rFonts w:ascii="Century Gothic" w:eastAsia="Arial" w:hAnsi="Century Gothic" w:cs="Arial"/>
              </w:rPr>
              <w:t>2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004D31D4" w14:textId="20444247" w:rsidR="005B4454" w:rsidRPr="00901FDF" w:rsidRDefault="005B4454" w:rsidP="00087CD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4066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0A65F27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E208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Expected graduation date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44CC10A0" w14:textId="670ED936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A071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7231020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F77F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Major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041433F3" w14:textId="597F1895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ADE6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35D6FA2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FF02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Cumulative GPA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5D26DC12" w14:textId="33C9CE81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742F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95C50" w:rsidRPr="00901FDF" w14:paraId="297B803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B282" w14:textId="77777777" w:rsidR="00C95C50" w:rsidRPr="00901FDF" w:rsidRDefault="00C95C50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901FDF">
              <w:rPr>
                <w:rFonts w:ascii="Century Gothic" w:eastAsia="Arial" w:hAnsi="Century Gothic" w:cs="Arial"/>
              </w:rPr>
              <w:t>Major GPA</w:t>
            </w:r>
            <w:r w:rsidR="00DB4011" w:rsidRPr="00901FDF">
              <w:rPr>
                <w:rFonts w:ascii="Century Gothic" w:eastAsia="Arial" w:hAnsi="Century Gothic" w:cs="Arial"/>
              </w:rPr>
              <w:t>:</w:t>
            </w:r>
          </w:p>
          <w:p w14:paraId="13478429" w14:textId="145AC8E5" w:rsidR="005B4454" w:rsidRPr="00901FDF" w:rsidRDefault="005B445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D224" w14:textId="77777777" w:rsidR="00C95C50" w:rsidRPr="00901FDF" w:rsidRDefault="00C95C5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7CCD33A" w14:textId="77777777" w:rsidR="005B4454" w:rsidRPr="00901FDF" w:rsidRDefault="005B4454">
      <w:pPr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br w:type="page"/>
      </w:r>
    </w:p>
    <w:p w14:paraId="3909351C" w14:textId="58351754" w:rsidR="00C95C50" w:rsidRPr="00901FDF" w:rsidRDefault="00C95C50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lastRenderedPageBreak/>
        <w:t>Career Objectives:</w:t>
      </w:r>
      <w:r w:rsidRPr="00901FDF">
        <w:rPr>
          <w:rFonts w:ascii="Century Gothic" w:eastAsia="Arial" w:hAnsi="Century Gothic" w:cs="Arial"/>
        </w:rPr>
        <w:br/>
      </w:r>
      <w:r w:rsidRPr="00901FDF">
        <w:rPr>
          <w:rFonts w:ascii="Century Gothic" w:eastAsia="Arial" w:hAnsi="Century Gothic" w:cs="Arial"/>
          <w:i/>
          <w:iCs/>
        </w:rPr>
        <w:t xml:space="preserve">Please answer each of these </w:t>
      </w:r>
      <w:r w:rsidRPr="00901FDF">
        <w:rPr>
          <w:rFonts w:ascii="Century Gothic" w:eastAsia="Arial" w:hAnsi="Century Gothic" w:cs="Arial"/>
          <w:b/>
          <w:bCs/>
          <w:i/>
          <w:iCs/>
        </w:rPr>
        <w:t>two</w:t>
      </w:r>
      <w:r w:rsidRPr="00901FDF">
        <w:rPr>
          <w:rFonts w:ascii="Century Gothic" w:eastAsia="Arial" w:hAnsi="Century Gothic" w:cs="Arial"/>
          <w:i/>
          <w:iCs/>
        </w:rPr>
        <w:t xml:space="preserve"> questions in 150 words or less.</w:t>
      </w:r>
    </w:p>
    <w:p w14:paraId="31473E54" w14:textId="77777777" w:rsidR="00C95C50" w:rsidRPr="00901FDF" w:rsidRDefault="00C95C50">
      <w:pPr>
        <w:pBdr>
          <w:bottom w:val="single" w:sz="12" w:space="0" w:color="808080"/>
        </w:pBdr>
        <w:rPr>
          <w:rFonts w:ascii="Century Gothic" w:eastAsia="Arial" w:hAnsi="Century Gothic" w:cs="Arial"/>
          <w:i/>
          <w:iCs/>
        </w:rPr>
      </w:pPr>
    </w:p>
    <w:p w14:paraId="152ED71D" w14:textId="77777777" w:rsidR="00C95C50" w:rsidRPr="00901FDF" w:rsidRDefault="00C95C50">
      <w:pPr>
        <w:numPr>
          <w:ilvl w:val="0"/>
          <w:numId w:val="3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 xml:space="preserve">The IT Career Field </w:t>
      </w:r>
    </w:p>
    <w:p w14:paraId="40FF28A9" w14:textId="77777777" w:rsidR="00C95C50" w:rsidRPr="00901FDF" w:rsidRDefault="00C95C50">
      <w:pPr>
        <w:numPr>
          <w:ilvl w:val="0"/>
          <w:numId w:val="4"/>
        </w:numPr>
        <w:tabs>
          <w:tab w:val="num" w:pos="720"/>
        </w:tabs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Why are you interested in pursuing a career in information technology? </w:t>
      </w:r>
    </w:p>
    <w:p w14:paraId="17C7ACEB" w14:textId="77777777" w:rsidR="00C95C50" w:rsidRPr="00901FDF" w:rsidRDefault="00C95C50">
      <w:pPr>
        <w:numPr>
          <w:ilvl w:val="0"/>
          <w:numId w:val="4"/>
        </w:numPr>
        <w:tabs>
          <w:tab w:val="num" w:pos="720"/>
        </w:tabs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What focus area within information technology is of most interest to you? Why? </w:t>
      </w:r>
    </w:p>
    <w:p w14:paraId="62417ED2" w14:textId="77777777" w:rsidR="00C95C50" w:rsidRPr="00901FDF" w:rsidRDefault="00C95C50">
      <w:pPr>
        <w:numPr>
          <w:ilvl w:val="0"/>
          <w:numId w:val="4"/>
        </w:numPr>
        <w:tabs>
          <w:tab w:val="num" w:pos="720"/>
        </w:tabs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>What plans do you have (if any) for after graduation? What career opportunities have you considered in the Southwest Ohio?</w:t>
      </w:r>
    </w:p>
    <w:p w14:paraId="05AB3B20" w14:textId="77777777" w:rsidR="00C95C50" w:rsidRPr="00901FDF" w:rsidRDefault="00A82E65" w:rsidP="00A6260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0"/>
    </w:p>
    <w:p w14:paraId="1507DF45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A0D06B9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10C7CAF1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5BC129F5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1C7394DE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1922BB9A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483CA33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2EF0FCC4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E1DB6CE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4FAE13E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279FCA49" w14:textId="77777777" w:rsidR="00C95C50" w:rsidRPr="00901FDF" w:rsidRDefault="00C95C50">
      <w:pPr>
        <w:numPr>
          <w:ilvl w:val="0"/>
          <w:numId w:val="3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>College Tuition</w:t>
      </w:r>
    </w:p>
    <w:p w14:paraId="3820264A" w14:textId="77777777" w:rsidR="00C95C50" w:rsidRPr="00901FDF" w:rsidRDefault="00C95C50">
      <w:pPr>
        <w:numPr>
          <w:ilvl w:val="0"/>
          <w:numId w:val="5"/>
        </w:numPr>
        <w:pBdr>
          <w:bottom w:val="single" w:sz="12" w:space="0" w:color="808080"/>
        </w:pBdr>
        <w:tabs>
          <w:tab w:val="num" w:pos="360"/>
        </w:tabs>
        <w:ind w:hanging="36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How have you paid for your college tuition?  Examples could include: parents, financial aid, academic scholarship, a part-time or full-time job. </w:t>
      </w:r>
    </w:p>
    <w:p w14:paraId="4469C192" w14:textId="77777777" w:rsidR="00C95C50" w:rsidRPr="00901FDF" w:rsidRDefault="00C95C50">
      <w:pPr>
        <w:pBdr>
          <w:bottom w:val="single" w:sz="12" w:space="0" w:color="808080"/>
        </w:pBdr>
        <w:rPr>
          <w:rFonts w:ascii="Century Gothic" w:eastAsia="Arial" w:hAnsi="Century Gothic" w:cs="Arial"/>
        </w:rPr>
      </w:pPr>
    </w:p>
    <w:p w14:paraId="2833CBF7" w14:textId="77777777" w:rsidR="00C95C50" w:rsidRPr="00901FDF" w:rsidRDefault="00A82E65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1"/>
    </w:p>
    <w:p w14:paraId="662498F9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250D64EC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DE56AC2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353D50B8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C4E7E2F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3A4B94A9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092EB18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1F51A713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1A8355F4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3B852CA6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FCC697A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lastRenderedPageBreak/>
        <w:t>Work Experience</w:t>
      </w:r>
      <w:r w:rsidRPr="00901FDF">
        <w:rPr>
          <w:rFonts w:ascii="Century Gothic" w:eastAsia="Arial" w:hAnsi="Century Gothic" w:cs="Arial"/>
        </w:rPr>
        <w:br/>
      </w:r>
      <w:r w:rsidRPr="00901FDF">
        <w:rPr>
          <w:rFonts w:ascii="Century Gothic" w:eastAsia="Arial" w:hAnsi="Century Gothic" w:cs="Arial"/>
          <w:i/>
          <w:iCs/>
        </w:rPr>
        <w:t>Please list up to three work experiences including IT-related internships or co-ops.</w:t>
      </w:r>
    </w:p>
    <w:p w14:paraId="0FF751A7" w14:textId="77777777" w:rsidR="00C95C50" w:rsidRPr="00901FDF" w:rsidRDefault="00C95C50">
      <w:pPr>
        <w:numPr>
          <w:ilvl w:val="0"/>
          <w:numId w:val="6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 xml:space="preserve">Work Experience </w:t>
      </w:r>
    </w:p>
    <w:p w14:paraId="1E042F8A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Dates employed:  </w:t>
      </w:r>
      <w:r w:rsidR="00A62600" w:rsidRPr="00901FDF">
        <w:rPr>
          <w:rFonts w:ascii="Century Gothic" w:eastAsia="Arial" w:hAnsi="Century Gothic" w:cs="Arial"/>
        </w:rPr>
        <w:t>___________________________________________</w:t>
      </w:r>
    </w:p>
    <w:p w14:paraId="21A079A2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Place of employment:  </w:t>
      </w:r>
      <w:r w:rsidR="00A62600" w:rsidRPr="00901FDF">
        <w:rPr>
          <w:rFonts w:ascii="Century Gothic" w:eastAsia="Arial" w:hAnsi="Century Gothic" w:cs="Arial"/>
        </w:rPr>
        <w:t>_______________________________________</w:t>
      </w:r>
    </w:p>
    <w:p w14:paraId="2466EDAE" w14:textId="77777777" w:rsidR="00C95C50" w:rsidRPr="00901FDF" w:rsidRDefault="00C95C50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Position or title:  </w:t>
      </w:r>
    </w:p>
    <w:p w14:paraId="1BB8FE09" w14:textId="77777777" w:rsidR="00C95C50" w:rsidRPr="00901FDF" w:rsidRDefault="00C95C50">
      <w:pPr>
        <w:pBdr>
          <w:bottom w:val="single" w:sz="12" w:space="0" w:color="808080"/>
        </w:pBdr>
        <w:rPr>
          <w:rFonts w:ascii="Century Gothic" w:eastAsia="Arial" w:hAnsi="Century Gothic" w:cs="Arial"/>
        </w:rPr>
      </w:pPr>
    </w:p>
    <w:p w14:paraId="22F6603C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Please describe your position or duties in 250 words or less:  </w:t>
      </w:r>
    </w:p>
    <w:p w14:paraId="60D6A3C7" w14:textId="77777777" w:rsidR="00C95C50" w:rsidRPr="00901FDF" w:rsidRDefault="00A82E65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2"/>
    </w:p>
    <w:p w14:paraId="2555FC29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EB775D3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F30240E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4E3DF10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74F14891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779E81F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ACADA6F" w14:textId="77777777" w:rsidR="00C95C50" w:rsidRPr="00901FDF" w:rsidRDefault="00C95C50">
      <w:pPr>
        <w:numPr>
          <w:ilvl w:val="0"/>
          <w:numId w:val="6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 xml:space="preserve">Work Experience </w:t>
      </w:r>
    </w:p>
    <w:p w14:paraId="632AA0C0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Dates employed:  </w:t>
      </w:r>
      <w:r w:rsidR="00A62600" w:rsidRPr="00901FDF">
        <w:rPr>
          <w:rFonts w:ascii="Century Gothic" w:eastAsia="Arial" w:hAnsi="Century Gothic" w:cs="Arial"/>
        </w:rPr>
        <w:t>__________________________________________</w:t>
      </w:r>
    </w:p>
    <w:p w14:paraId="7565CA13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Place of employment:  </w:t>
      </w:r>
      <w:r w:rsidR="00A62600" w:rsidRPr="00901FDF">
        <w:rPr>
          <w:rFonts w:ascii="Century Gothic" w:eastAsia="Arial" w:hAnsi="Century Gothic" w:cs="Arial"/>
        </w:rPr>
        <w:t>______________________________________</w:t>
      </w:r>
    </w:p>
    <w:p w14:paraId="5D06436C" w14:textId="77777777" w:rsidR="00C95C50" w:rsidRPr="00901FDF" w:rsidRDefault="00C95C50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Position or title:  </w:t>
      </w:r>
    </w:p>
    <w:p w14:paraId="54555E46" w14:textId="77777777" w:rsidR="00C95C50" w:rsidRPr="00901FDF" w:rsidRDefault="00C95C50">
      <w:pPr>
        <w:pBdr>
          <w:bottom w:val="single" w:sz="12" w:space="0" w:color="808080"/>
        </w:pBdr>
        <w:rPr>
          <w:rFonts w:ascii="Century Gothic" w:eastAsia="Arial" w:hAnsi="Century Gothic" w:cs="Arial"/>
        </w:rPr>
      </w:pPr>
    </w:p>
    <w:p w14:paraId="6A0E8DAD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>Please describe your position or duties in 250 words or less:</w:t>
      </w:r>
    </w:p>
    <w:p w14:paraId="4B5E156A" w14:textId="77777777" w:rsidR="00C95C50" w:rsidRPr="00901FDF" w:rsidRDefault="00A82E65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3"/>
    </w:p>
    <w:p w14:paraId="73686F1A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87B325B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794794E9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A28B644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16E51FDA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F03BD2B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7D7D05B1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05046DF" w14:textId="77777777" w:rsidR="00C95C50" w:rsidRPr="00901FDF" w:rsidRDefault="00702172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br w:type="page"/>
      </w:r>
    </w:p>
    <w:p w14:paraId="62BB9E52" w14:textId="77777777" w:rsidR="00C95C50" w:rsidRPr="00901FDF" w:rsidRDefault="00C95C50">
      <w:pPr>
        <w:numPr>
          <w:ilvl w:val="0"/>
          <w:numId w:val="6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lastRenderedPageBreak/>
        <w:t xml:space="preserve">Work Experience </w:t>
      </w:r>
    </w:p>
    <w:p w14:paraId="52B58A4D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Dates employed:  </w:t>
      </w:r>
      <w:r w:rsidR="00A62600" w:rsidRPr="00901FDF">
        <w:rPr>
          <w:rFonts w:ascii="Century Gothic" w:eastAsia="Arial" w:hAnsi="Century Gothic" w:cs="Arial"/>
        </w:rPr>
        <w:t>_______________________________________</w:t>
      </w:r>
    </w:p>
    <w:p w14:paraId="19879600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Place of employment:  </w:t>
      </w:r>
      <w:r w:rsidR="00A62600" w:rsidRPr="00901FDF">
        <w:rPr>
          <w:rFonts w:ascii="Century Gothic" w:eastAsia="Arial" w:hAnsi="Century Gothic" w:cs="Arial"/>
        </w:rPr>
        <w:t>__________________________________</w:t>
      </w:r>
    </w:p>
    <w:p w14:paraId="0192324E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Position or title:  </w:t>
      </w:r>
    </w:p>
    <w:p w14:paraId="60A08591" w14:textId="77777777" w:rsidR="00C95C50" w:rsidRPr="00901FDF" w:rsidRDefault="00C95C50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>Please describe your position or duties in 250 words or less:</w:t>
      </w:r>
    </w:p>
    <w:p w14:paraId="09310477" w14:textId="77777777" w:rsidR="00C95C50" w:rsidRPr="00901FDF" w:rsidRDefault="00C95C50">
      <w:pPr>
        <w:pBdr>
          <w:bottom w:val="single" w:sz="12" w:space="0" w:color="808080"/>
        </w:pBdr>
        <w:rPr>
          <w:rFonts w:ascii="Century Gothic" w:eastAsia="Arial" w:hAnsi="Century Gothic" w:cs="Arial"/>
        </w:rPr>
      </w:pPr>
    </w:p>
    <w:p w14:paraId="388500AE" w14:textId="77777777" w:rsidR="00C95C50" w:rsidRPr="00901FDF" w:rsidRDefault="00A82E65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4"/>
    </w:p>
    <w:p w14:paraId="6177D692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D6F8431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A2F2DE2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F000807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F40AE9E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3F778E1C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893902D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000EFD8C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>Leadership</w:t>
      </w:r>
      <w:r w:rsidRPr="00901FDF">
        <w:rPr>
          <w:rFonts w:ascii="Century Gothic" w:eastAsia="Arial" w:hAnsi="Century Gothic" w:cs="Arial"/>
        </w:rPr>
        <w:br/>
      </w:r>
      <w:r w:rsidRPr="00901FDF">
        <w:rPr>
          <w:rFonts w:ascii="Century Gothic" w:eastAsia="Arial" w:hAnsi="Century Gothic" w:cs="Arial"/>
          <w:i/>
          <w:iCs/>
        </w:rPr>
        <w:t>Please list up to three experiences that you have been in a leadership or volunteer / service role.</w:t>
      </w:r>
    </w:p>
    <w:p w14:paraId="5A218640" w14:textId="77777777" w:rsidR="00C95C50" w:rsidRPr="00901FDF" w:rsidRDefault="00C95C50">
      <w:pPr>
        <w:numPr>
          <w:ilvl w:val="0"/>
          <w:numId w:val="7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 xml:space="preserve">Leadership/Service Experience </w:t>
      </w:r>
    </w:p>
    <w:p w14:paraId="53282D67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Dates:  </w:t>
      </w:r>
      <w:r w:rsidR="00A62600" w:rsidRPr="00901FDF">
        <w:rPr>
          <w:rFonts w:ascii="Century Gothic" w:eastAsia="Arial" w:hAnsi="Century Gothic" w:cs="Arial"/>
        </w:rPr>
        <w:t>_______________________________</w:t>
      </w:r>
    </w:p>
    <w:p w14:paraId="47629BF6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Organization involved:  </w:t>
      </w:r>
      <w:r w:rsidR="00A62600" w:rsidRPr="00901FDF">
        <w:rPr>
          <w:rFonts w:ascii="Century Gothic" w:eastAsia="Arial" w:hAnsi="Century Gothic" w:cs="Arial"/>
        </w:rPr>
        <w:t>_____________________________</w:t>
      </w:r>
    </w:p>
    <w:p w14:paraId="2D061A83" w14:textId="77777777" w:rsidR="00C95C50" w:rsidRPr="00901FDF" w:rsidRDefault="00C95C50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>Please describe this experience in 250 words or less:</w:t>
      </w:r>
    </w:p>
    <w:p w14:paraId="5E33EDE0" w14:textId="77777777" w:rsidR="00C95C50" w:rsidRPr="00901FDF" w:rsidRDefault="00C95C50">
      <w:pPr>
        <w:pBdr>
          <w:bottom w:val="single" w:sz="12" w:space="0" w:color="808080"/>
        </w:pBdr>
        <w:rPr>
          <w:rFonts w:ascii="Century Gothic" w:eastAsia="Arial" w:hAnsi="Century Gothic" w:cs="Arial"/>
        </w:rPr>
      </w:pPr>
    </w:p>
    <w:p w14:paraId="0939A5DC" w14:textId="77777777" w:rsidR="00C95C50" w:rsidRPr="00901FDF" w:rsidRDefault="00A82E65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5"/>
    </w:p>
    <w:p w14:paraId="039CA997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2C22AFF7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9C573B7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36F51D48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747118E9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31D5A6F8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C73498A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1DD91DFC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2D6000EC" w14:textId="77777777" w:rsidR="00F66F57" w:rsidRPr="00901FDF" w:rsidRDefault="00F66F57">
      <w:pPr>
        <w:spacing w:before="100" w:after="100"/>
        <w:rPr>
          <w:rFonts w:ascii="Century Gothic" w:eastAsia="Arial" w:hAnsi="Century Gothic" w:cs="Arial"/>
        </w:rPr>
      </w:pPr>
    </w:p>
    <w:p w14:paraId="5710364C" w14:textId="77777777" w:rsidR="00F66F57" w:rsidRPr="00901FDF" w:rsidRDefault="00F66F57">
      <w:pPr>
        <w:spacing w:before="100" w:after="100"/>
        <w:rPr>
          <w:rFonts w:ascii="Century Gothic" w:eastAsia="Arial" w:hAnsi="Century Gothic" w:cs="Arial"/>
        </w:rPr>
      </w:pPr>
    </w:p>
    <w:p w14:paraId="2D97AE27" w14:textId="51A5F807" w:rsidR="00C95C50" w:rsidRPr="00901FDF" w:rsidRDefault="00C95C50">
      <w:pPr>
        <w:numPr>
          <w:ilvl w:val="0"/>
          <w:numId w:val="7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lastRenderedPageBreak/>
        <w:t xml:space="preserve">Leadership/Service Experience </w:t>
      </w:r>
    </w:p>
    <w:p w14:paraId="2F00D607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Dates:  </w:t>
      </w:r>
      <w:r w:rsidR="00A62600" w:rsidRPr="00901FDF">
        <w:rPr>
          <w:rFonts w:ascii="Century Gothic" w:eastAsia="Arial" w:hAnsi="Century Gothic" w:cs="Arial"/>
        </w:rPr>
        <w:t>___________________________</w:t>
      </w:r>
    </w:p>
    <w:p w14:paraId="4E1F8570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Organization involved: </w:t>
      </w:r>
      <w:r w:rsidR="00A62600" w:rsidRPr="00901FDF">
        <w:rPr>
          <w:rFonts w:ascii="Century Gothic" w:eastAsia="Arial" w:hAnsi="Century Gothic" w:cs="Arial"/>
        </w:rPr>
        <w:t>____________________________</w:t>
      </w:r>
    </w:p>
    <w:p w14:paraId="2A4EEAB0" w14:textId="77777777" w:rsidR="00C95C50" w:rsidRPr="00901FDF" w:rsidRDefault="00C95C50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Please describe this experience in 250 words or less: </w:t>
      </w:r>
      <w:bookmarkStart w:id="6" w:name="id.5ffb762415f2"/>
      <w:bookmarkEnd w:id="6"/>
    </w:p>
    <w:p w14:paraId="308E22FA" w14:textId="77777777" w:rsidR="00C95C50" w:rsidRPr="00901FDF" w:rsidRDefault="00C95C50">
      <w:pPr>
        <w:pBdr>
          <w:bottom w:val="single" w:sz="12" w:space="0" w:color="808080"/>
        </w:pBdr>
        <w:rPr>
          <w:rFonts w:ascii="Century Gothic" w:eastAsia="Arial" w:hAnsi="Century Gothic" w:cs="Arial"/>
        </w:rPr>
      </w:pPr>
    </w:p>
    <w:p w14:paraId="57E09DC5" w14:textId="77777777" w:rsidR="00C95C50" w:rsidRPr="00901FDF" w:rsidRDefault="00A82E65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7"/>
    </w:p>
    <w:p w14:paraId="5F117D4F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3D012B5F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70E9B606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50F8EE34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78D71BA0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6F4BC80D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9468F89" w14:textId="77777777" w:rsidR="0013788F" w:rsidRPr="00901FDF" w:rsidRDefault="0013788F">
      <w:pPr>
        <w:spacing w:before="100" w:after="100"/>
        <w:rPr>
          <w:rFonts w:ascii="Century Gothic" w:eastAsia="Arial" w:hAnsi="Century Gothic" w:cs="Arial"/>
        </w:rPr>
      </w:pPr>
    </w:p>
    <w:p w14:paraId="32FD5B81" w14:textId="77777777" w:rsidR="0013788F" w:rsidRPr="00901FDF" w:rsidRDefault="0013788F">
      <w:pPr>
        <w:spacing w:before="100" w:after="100"/>
        <w:rPr>
          <w:rFonts w:ascii="Century Gothic" w:eastAsia="Arial" w:hAnsi="Century Gothic" w:cs="Arial"/>
        </w:rPr>
      </w:pPr>
    </w:p>
    <w:p w14:paraId="3CAC2A72" w14:textId="77777777" w:rsidR="00F66F57" w:rsidRPr="00901FDF" w:rsidRDefault="00F66F57">
      <w:pPr>
        <w:spacing w:before="100" w:after="100"/>
        <w:rPr>
          <w:rFonts w:ascii="Century Gothic" w:eastAsia="Arial" w:hAnsi="Century Gothic" w:cs="Arial"/>
        </w:rPr>
      </w:pPr>
    </w:p>
    <w:p w14:paraId="33E5354D" w14:textId="77777777" w:rsidR="00F66F57" w:rsidRPr="00901FDF" w:rsidRDefault="00F66F57">
      <w:pPr>
        <w:spacing w:before="100" w:after="100"/>
        <w:rPr>
          <w:rFonts w:ascii="Century Gothic" w:eastAsia="Arial" w:hAnsi="Century Gothic" w:cs="Arial"/>
        </w:rPr>
      </w:pPr>
    </w:p>
    <w:p w14:paraId="7B3A954C" w14:textId="77777777" w:rsidR="00F66F57" w:rsidRPr="00901FDF" w:rsidRDefault="00F66F57">
      <w:pPr>
        <w:spacing w:before="100" w:after="100"/>
        <w:rPr>
          <w:rFonts w:ascii="Century Gothic" w:eastAsia="Arial" w:hAnsi="Century Gothic" w:cs="Arial"/>
        </w:rPr>
      </w:pPr>
    </w:p>
    <w:p w14:paraId="117E8C02" w14:textId="77777777" w:rsidR="00C95C50" w:rsidRPr="00901FDF" w:rsidRDefault="00C95C50">
      <w:pPr>
        <w:numPr>
          <w:ilvl w:val="0"/>
          <w:numId w:val="7"/>
        </w:numPr>
        <w:tabs>
          <w:tab w:val="num" w:pos="360"/>
        </w:tabs>
        <w:ind w:hanging="360"/>
        <w:rPr>
          <w:rFonts w:ascii="Century Gothic" w:eastAsia="Arial" w:hAnsi="Century Gothic" w:cs="Arial"/>
          <w:b/>
          <w:bCs/>
        </w:rPr>
      </w:pPr>
      <w:r w:rsidRPr="00901FDF">
        <w:rPr>
          <w:rFonts w:ascii="Century Gothic" w:eastAsia="Arial" w:hAnsi="Century Gothic" w:cs="Arial"/>
          <w:b/>
          <w:bCs/>
        </w:rPr>
        <w:t xml:space="preserve">Leadership/Service Experience </w:t>
      </w:r>
    </w:p>
    <w:p w14:paraId="3ECDE4E5" w14:textId="77777777" w:rsidR="0013788F" w:rsidRPr="00901FDF" w:rsidRDefault="00C95C50" w:rsidP="0013788F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Dates:  </w:t>
      </w:r>
      <w:r w:rsidR="00A62600" w:rsidRPr="00901FDF">
        <w:rPr>
          <w:rFonts w:ascii="Century Gothic" w:eastAsia="Arial" w:hAnsi="Century Gothic" w:cs="Arial"/>
        </w:rPr>
        <w:t>_____________________________</w:t>
      </w:r>
    </w:p>
    <w:p w14:paraId="7BD2F98F" w14:textId="77777777" w:rsidR="0013788F" w:rsidRPr="00901FDF" w:rsidRDefault="00C95C50" w:rsidP="0013788F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Organization involved:  </w:t>
      </w:r>
      <w:r w:rsidR="00A62600" w:rsidRPr="00901FDF">
        <w:rPr>
          <w:rFonts w:ascii="Century Gothic" w:eastAsia="Arial" w:hAnsi="Century Gothic" w:cs="Arial"/>
        </w:rPr>
        <w:t>___________________________</w:t>
      </w:r>
    </w:p>
    <w:p w14:paraId="67BCD104" w14:textId="77777777" w:rsidR="00C95C50" w:rsidRPr="00901FDF" w:rsidRDefault="00C95C50" w:rsidP="0013788F">
      <w:pPr>
        <w:pBdr>
          <w:bottom w:val="single" w:sz="12" w:space="0" w:color="808080"/>
        </w:pBd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t xml:space="preserve">Please describe this experience in 250 words or less:  </w:t>
      </w:r>
    </w:p>
    <w:p w14:paraId="51AB8036" w14:textId="77777777" w:rsidR="00C95C50" w:rsidRPr="00901FDF" w:rsidRDefault="00A82E65">
      <w:pPr>
        <w:spacing w:before="100" w:after="100"/>
        <w:rPr>
          <w:rFonts w:ascii="Century Gothic" w:eastAsia="Arial" w:hAnsi="Century Gothic" w:cs="Arial"/>
        </w:rPr>
      </w:pPr>
      <w:r w:rsidRPr="00901FDF">
        <w:rPr>
          <w:rFonts w:ascii="Century Gothic" w:eastAsia="Arial" w:hAnsi="Century Gothic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62600" w:rsidRPr="00901FDF">
        <w:rPr>
          <w:rFonts w:ascii="Century Gothic" w:eastAsia="Arial" w:hAnsi="Century Gothic" w:cs="Arial"/>
        </w:rPr>
        <w:instrText xml:space="preserve"> FORMTEXT </w:instrText>
      </w:r>
      <w:r w:rsidRPr="00901FDF">
        <w:rPr>
          <w:rFonts w:ascii="Century Gothic" w:eastAsia="Arial" w:hAnsi="Century Gothic" w:cs="Arial"/>
        </w:rPr>
      </w:r>
      <w:r w:rsidRPr="00901FDF">
        <w:rPr>
          <w:rFonts w:ascii="Century Gothic" w:eastAsia="Arial" w:hAnsi="Century Gothic" w:cs="Arial"/>
        </w:rPr>
        <w:fldChar w:fldCharType="separate"/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="00A62600" w:rsidRPr="00901FDF">
        <w:rPr>
          <w:rFonts w:ascii="Century Gothic" w:eastAsia="Arial" w:hAnsi="Century Gothic" w:cs="Arial"/>
          <w:noProof/>
        </w:rPr>
        <w:t> </w:t>
      </w:r>
      <w:r w:rsidRPr="00901FDF">
        <w:rPr>
          <w:rFonts w:ascii="Century Gothic" w:eastAsia="Arial" w:hAnsi="Century Gothic" w:cs="Arial"/>
        </w:rPr>
        <w:fldChar w:fldCharType="end"/>
      </w:r>
      <w:bookmarkEnd w:id="8"/>
    </w:p>
    <w:p w14:paraId="3B6277D3" w14:textId="77777777" w:rsidR="00C95C50" w:rsidRPr="00901FDF" w:rsidRDefault="00C95C50">
      <w:pPr>
        <w:spacing w:before="100" w:after="100"/>
        <w:rPr>
          <w:rFonts w:ascii="Century Gothic" w:eastAsia="Arial" w:hAnsi="Century Gothic" w:cs="Arial"/>
        </w:rPr>
      </w:pPr>
    </w:p>
    <w:p w14:paraId="4B9BBC2F" w14:textId="77777777" w:rsidR="00C95C50" w:rsidRPr="00901FDF" w:rsidRDefault="00C95C50">
      <w:pPr>
        <w:jc w:val="both"/>
        <w:rPr>
          <w:rFonts w:ascii="Century Gothic" w:eastAsia="Arial" w:hAnsi="Century Gothic" w:cs="Arial"/>
        </w:rPr>
      </w:pPr>
    </w:p>
    <w:p w14:paraId="308F2B72" w14:textId="77777777" w:rsidR="00702172" w:rsidRPr="00901FDF" w:rsidRDefault="00702172">
      <w:pPr>
        <w:jc w:val="both"/>
        <w:rPr>
          <w:rFonts w:ascii="Century Gothic" w:eastAsia="Arial" w:hAnsi="Century Gothic" w:cs="Arial"/>
        </w:rPr>
      </w:pPr>
    </w:p>
    <w:p w14:paraId="7F827C1E" w14:textId="77777777" w:rsidR="00702172" w:rsidRPr="00901FDF" w:rsidRDefault="00702172">
      <w:pPr>
        <w:jc w:val="both"/>
        <w:rPr>
          <w:rFonts w:ascii="Century Gothic" w:eastAsia="Arial" w:hAnsi="Century Gothic" w:cs="Arial"/>
        </w:rPr>
      </w:pPr>
    </w:p>
    <w:p w14:paraId="4BE08495" w14:textId="77777777" w:rsidR="00702172" w:rsidRPr="00901FDF" w:rsidRDefault="00702172">
      <w:pPr>
        <w:jc w:val="both"/>
        <w:rPr>
          <w:rFonts w:ascii="Century Gothic" w:eastAsia="Arial" w:hAnsi="Century Gothic" w:cs="Arial"/>
        </w:rPr>
      </w:pPr>
    </w:p>
    <w:p w14:paraId="7F4B215D" w14:textId="77777777" w:rsidR="00702172" w:rsidRPr="00901FDF" w:rsidRDefault="00702172">
      <w:pPr>
        <w:jc w:val="both"/>
        <w:rPr>
          <w:rFonts w:ascii="Century Gothic" w:eastAsia="Arial" w:hAnsi="Century Gothic" w:cs="Arial"/>
        </w:rPr>
      </w:pPr>
    </w:p>
    <w:p w14:paraId="004BF9CE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p w14:paraId="7DBB019D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p w14:paraId="0A39E391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p w14:paraId="69DBF961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p w14:paraId="36FAF7EC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p w14:paraId="5505F1F9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p w14:paraId="6020C41B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p w14:paraId="64103A2A" w14:textId="77777777" w:rsidR="00F66F57" w:rsidRPr="00901FDF" w:rsidRDefault="00F66F57">
      <w:pPr>
        <w:jc w:val="both"/>
        <w:rPr>
          <w:rFonts w:ascii="Century Gothic" w:eastAsia="Arial" w:hAnsi="Century Gothic" w:cs="Arial"/>
        </w:rPr>
      </w:pPr>
    </w:p>
    <w:sectPr w:rsidR="00F66F57" w:rsidRPr="00901FDF" w:rsidSect="005B4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CF68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8C48D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6A0FC9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5DE3B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B8EB9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BBE728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75080E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C7655F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932E3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1B501788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FF4BEB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9B21536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B9A0DF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0CA260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096A4EE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058A76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AC21B00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C404B0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A3F224DA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2B04A402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2888D6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2B0297E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84C71AC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B78F2B0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FB00C30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9B25E42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582C9E0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A82645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BA2685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150547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D04E85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F8465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6F0D88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3089BB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D7C19D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7E2858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574A343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3489866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C38F2D8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AEB362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23E9CF6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C3A0CBE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BC1600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D67CC4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6AEA970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D9DECBEA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B63110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6A6C584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7A2AC0E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10CF07E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EE2B68C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FA8D87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D742FAA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CCCB58A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68CA72DA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D4CEA54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E04074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507FEC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E2812BC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C1EBC40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CEE89C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B9A7502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604658E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34C47F08"/>
    <w:multiLevelType w:val="hybridMultilevel"/>
    <w:tmpl w:val="05888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40808">
    <w:abstractNumId w:val="0"/>
  </w:num>
  <w:num w:numId="2" w16cid:durableId="1309744349">
    <w:abstractNumId w:val="1"/>
  </w:num>
  <w:num w:numId="3" w16cid:durableId="607078949">
    <w:abstractNumId w:val="2"/>
  </w:num>
  <w:num w:numId="4" w16cid:durableId="1000890227">
    <w:abstractNumId w:val="3"/>
  </w:num>
  <w:num w:numId="5" w16cid:durableId="1171021626">
    <w:abstractNumId w:val="4"/>
  </w:num>
  <w:num w:numId="6" w16cid:durableId="146434478">
    <w:abstractNumId w:val="5"/>
  </w:num>
  <w:num w:numId="7" w16cid:durableId="1208252520">
    <w:abstractNumId w:val="6"/>
  </w:num>
  <w:num w:numId="8" w16cid:durableId="5417479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854"/>
    <w:rsid w:val="00057495"/>
    <w:rsid w:val="00077181"/>
    <w:rsid w:val="00087CD3"/>
    <w:rsid w:val="001300F6"/>
    <w:rsid w:val="0013788F"/>
    <w:rsid w:val="00150489"/>
    <w:rsid w:val="00177B61"/>
    <w:rsid w:val="001B5C1F"/>
    <w:rsid w:val="001C7596"/>
    <w:rsid w:val="002074AF"/>
    <w:rsid w:val="002118B3"/>
    <w:rsid w:val="00282E3C"/>
    <w:rsid w:val="00283E52"/>
    <w:rsid w:val="002B7E67"/>
    <w:rsid w:val="002C06B6"/>
    <w:rsid w:val="003038AC"/>
    <w:rsid w:val="00304AC8"/>
    <w:rsid w:val="003303BC"/>
    <w:rsid w:val="003921A1"/>
    <w:rsid w:val="003F2FE7"/>
    <w:rsid w:val="004510B3"/>
    <w:rsid w:val="004B4976"/>
    <w:rsid w:val="004C1704"/>
    <w:rsid w:val="004E5791"/>
    <w:rsid w:val="004F5773"/>
    <w:rsid w:val="00570FEB"/>
    <w:rsid w:val="005B40B0"/>
    <w:rsid w:val="005B4454"/>
    <w:rsid w:val="005D26B5"/>
    <w:rsid w:val="00606822"/>
    <w:rsid w:val="0063484B"/>
    <w:rsid w:val="006B41E0"/>
    <w:rsid w:val="00702172"/>
    <w:rsid w:val="00707212"/>
    <w:rsid w:val="0071213C"/>
    <w:rsid w:val="0074748A"/>
    <w:rsid w:val="00783950"/>
    <w:rsid w:val="007B09BB"/>
    <w:rsid w:val="007B2D5A"/>
    <w:rsid w:val="007B7089"/>
    <w:rsid w:val="007E347D"/>
    <w:rsid w:val="00825D3F"/>
    <w:rsid w:val="00841D3E"/>
    <w:rsid w:val="00847810"/>
    <w:rsid w:val="0085385D"/>
    <w:rsid w:val="00884078"/>
    <w:rsid w:val="0089075F"/>
    <w:rsid w:val="00892AAC"/>
    <w:rsid w:val="008B6902"/>
    <w:rsid w:val="008D57F4"/>
    <w:rsid w:val="00901FDF"/>
    <w:rsid w:val="009503C5"/>
    <w:rsid w:val="00962A74"/>
    <w:rsid w:val="009E0754"/>
    <w:rsid w:val="009E2073"/>
    <w:rsid w:val="00A24FDB"/>
    <w:rsid w:val="00A2753A"/>
    <w:rsid w:val="00A31E80"/>
    <w:rsid w:val="00A60C0F"/>
    <w:rsid w:val="00A62600"/>
    <w:rsid w:val="00A77B3E"/>
    <w:rsid w:val="00A822EF"/>
    <w:rsid w:val="00A82E65"/>
    <w:rsid w:val="00AE746B"/>
    <w:rsid w:val="00B048A3"/>
    <w:rsid w:val="00B30361"/>
    <w:rsid w:val="00B76E48"/>
    <w:rsid w:val="00BB705E"/>
    <w:rsid w:val="00C90B0F"/>
    <w:rsid w:val="00C95C50"/>
    <w:rsid w:val="00CB5D9F"/>
    <w:rsid w:val="00CB7D3B"/>
    <w:rsid w:val="00D56803"/>
    <w:rsid w:val="00D907A7"/>
    <w:rsid w:val="00DA1D1F"/>
    <w:rsid w:val="00DB1FDC"/>
    <w:rsid w:val="00DB4011"/>
    <w:rsid w:val="00DD0435"/>
    <w:rsid w:val="00E1719C"/>
    <w:rsid w:val="00E665E9"/>
    <w:rsid w:val="00EB3BA0"/>
    <w:rsid w:val="00EF09C2"/>
    <w:rsid w:val="00F074C0"/>
    <w:rsid w:val="00F66F57"/>
    <w:rsid w:val="00F80515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C2C3"/>
  <w15:docId w15:val="{46ADBEA9-653F-44A6-8BEF-7C17F18E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BA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3BC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892AAC"/>
    <w:rPr>
      <w:color w:val="0000FF"/>
      <w:u w:val="single"/>
    </w:rPr>
  </w:style>
  <w:style w:type="character" w:styleId="FollowedHyperlink">
    <w:name w:val="FollowedHyperlink"/>
    <w:basedOn w:val="DefaultParagraphFont"/>
    <w:rsid w:val="00DB4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larship@technology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1304719A9C40A280382F644203C7" ma:contentTypeVersion="13" ma:contentTypeDescription="Create a new document." ma:contentTypeScope="" ma:versionID="7e927f23b5de4ba7e7308650b4cd80e9">
  <xsd:schema xmlns:xsd="http://www.w3.org/2001/XMLSchema" xmlns:xs="http://www.w3.org/2001/XMLSchema" xmlns:p="http://schemas.microsoft.com/office/2006/metadata/properties" xmlns:ns2="f5a33c75-de41-4d8b-8768-2803a6037147" xmlns:ns3="6058cf9a-5ad7-4212-a840-725b087dd1fa" targetNamespace="http://schemas.microsoft.com/office/2006/metadata/properties" ma:root="true" ma:fieldsID="7d02fd9fd0b342e2e003ed167681d539" ns2:_="" ns3:_="">
    <xsd:import namespace="f5a33c75-de41-4d8b-8768-2803a6037147"/>
    <xsd:import namespace="6058cf9a-5ad7-4212-a840-725b087dd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3c75-de41-4d8b-8768-2803a6037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8cf9a-5ad7-4212-a840-725b087dd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A5192-9B7F-4BD6-AB74-7E64CC75A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9765B-727E-47E7-8369-C2496061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33c75-de41-4d8b-8768-2803a6037147"/>
    <ds:schemaRef ds:uri="6058cf9a-5ad7-4212-a840-725b087dd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14EB9-D95E-4756-BCCB-9A2F031FB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Koch</dc:creator>
  <cp:keywords/>
  <dc:description/>
  <cp:lastModifiedBy>Melissa Cutcher</cp:lastModifiedBy>
  <cp:revision>54</cp:revision>
  <cp:lastPrinted>2014-02-04T18:41:00Z</cp:lastPrinted>
  <dcterms:created xsi:type="dcterms:W3CDTF">2018-12-18T13:58:00Z</dcterms:created>
  <dcterms:modified xsi:type="dcterms:W3CDTF">2022-04-22T19:36:00Z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0x0101009F271304719A9C40A280382F644203C7</vt:lpwstr>
  </property>
</Properties>
</file>